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4C" w:rsidRPr="00450379" w:rsidRDefault="00CC2F4C" w:rsidP="00011A36">
      <w:pPr>
        <w:pStyle w:val="NoSpacing"/>
        <w:spacing w:before="60"/>
        <w:contextualSpacing/>
        <w:jc w:val="right"/>
        <w:rPr>
          <w:rFonts w:cs="Times New Roman"/>
          <w:i/>
        </w:rPr>
      </w:pPr>
      <w:r>
        <w:rPr>
          <w:rFonts w:cs="Times New Roman"/>
          <w:i/>
        </w:rPr>
        <w:t>Załącznik nr 8</w:t>
      </w:r>
    </w:p>
    <w:p w:rsidR="00CC2F4C" w:rsidRPr="00450379" w:rsidRDefault="00CC2F4C" w:rsidP="00011A36">
      <w:pPr>
        <w:pStyle w:val="NoSpacing"/>
        <w:spacing w:before="60"/>
        <w:contextualSpacing/>
        <w:jc w:val="center"/>
        <w:rPr>
          <w:rFonts w:cs="Times New Roman"/>
        </w:rPr>
      </w:pPr>
      <w:r w:rsidRPr="00450379">
        <w:rPr>
          <w:rFonts w:cs="Times New Roman"/>
        </w:rPr>
        <w:t>UMOWA  nr …/IK/272/ZP/2018</w:t>
      </w:r>
    </w:p>
    <w:p w:rsidR="00CC2F4C" w:rsidRPr="00450379" w:rsidRDefault="00CC2F4C" w:rsidP="00011A36">
      <w:pPr>
        <w:pStyle w:val="NoSpacing"/>
        <w:spacing w:before="60"/>
        <w:contextualSpacing/>
        <w:jc w:val="both"/>
        <w:rPr>
          <w:rFonts w:cs="Times New Roman"/>
        </w:rPr>
      </w:pPr>
      <w:r w:rsidRPr="00450379">
        <w:rPr>
          <w:rFonts w:cs="Times New Roman"/>
        </w:rPr>
        <w:t>zawarta w dniu ……..  w Świętochłowicach w trybie przepisów ustawy z dnia 29 stycznia 2004 r. - Prawo zamówień publicznych, pomiędzy:</w:t>
      </w:r>
    </w:p>
    <w:p w:rsidR="00CC2F4C" w:rsidRPr="00450379" w:rsidRDefault="00CC2F4C" w:rsidP="00011A36">
      <w:pPr>
        <w:pStyle w:val="NoSpacing"/>
        <w:spacing w:before="60"/>
        <w:contextualSpacing/>
        <w:jc w:val="both"/>
        <w:rPr>
          <w:rFonts w:cs="Times New Roman"/>
        </w:rPr>
      </w:pPr>
      <w:r w:rsidRPr="00450379">
        <w:rPr>
          <w:rFonts w:cs="Times New Roman"/>
        </w:rPr>
        <w:t xml:space="preserve">Gminą Świętochłowice, ul. Katowicka 54, 41-600 Świętochłowice, NIP: 627 27 48 738, reprezentowaną przez: </w:t>
      </w:r>
    </w:p>
    <w:p w:rsidR="00CC2F4C" w:rsidRPr="00450379" w:rsidRDefault="00CC2F4C" w:rsidP="00011A36">
      <w:pPr>
        <w:pStyle w:val="NoSpacing"/>
        <w:numPr>
          <w:ilvl w:val="0"/>
          <w:numId w:val="12"/>
        </w:numPr>
        <w:tabs>
          <w:tab w:val="clear" w:pos="720"/>
          <w:tab w:val="num" w:pos="440"/>
        </w:tabs>
        <w:spacing w:before="60"/>
        <w:ind w:left="440" w:hanging="440"/>
        <w:contextualSpacing/>
        <w:jc w:val="both"/>
        <w:rPr>
          <w:rFonts w:cs="Times New Roman"/>
        </w:rPr>
      </w:pPr>
      <w:r w:rsidRPr="00450379">
        <w:rPr>
          <w:rFonts w:cs="Times New Roman"/>
        </w:rPr>
        <w:t>…………………………..</w:t>
      </w:r>
    </w:p>
    <w:p w:rsidR="00CC2F4C" w:rsidRPr="00450379" w:rsidRDefault="00CC2F4C" w:rsidP="00011A36">
      <w:pPr>
        <w:pStyle w:val="NoSpacing"/>
        <w:numPr>
          <w:ilvl w:val="0"/>
          <w:numId w:val="12"/>
        </w:numPr>
        <w:tabs>
          <w:tab w:val="clear" w:pos="720"/>
          <w:tab w:val="num" w:pos="440"/>
        </w:tabs>
        <w:spacing w:before="60"/>
        <w:ind w:left="440" w:hanging="440"/>
        <w:contextualSpacing/>
        <w:jc w:val="both"/>
        <w:rPr>
          <w:rFonts w:cs="Times New Roman"/>
        </w:rPr>
      </w:pPr>
      <w:r w:rsidRPr="00450379">
        <w:rPr>
          <w:rFonts w:cs="Times New Roman"/>
        </w:rPr>
        <w:t>…………………………..</w:t>
      </w:r>
    </w:p>
    <w:p w:rsidR="00CC2F4C" w:rsidRPr="00450379" w:rsidRDefault="00CC2F4C" w:rsidP="00011A36">
      <w:pPr>
        <w:pStyle w:val="NoSpacing"/>
        <w:spacing w:before="60"/>
        <w:contextualSpacing/>
        <w:jc w:val="both"/>
        <w:rPr>
          <w:rFonts w:cs="Times New Roman"/>
        </w:rPr>
      </w:pPr>
      <w:r w:rsidRPr="00450379">
        <w:rPr>
          <w:rFonts w:cs="Times New Roman"/>
        </w:rPr>
        <w:t xml:space="preserve">przy kontrasygnacie Skarbnika Miasta, </w:t>
      </w:r>
    </w:p>
    <w:p w:rsidR="00CC2F4C" w:rsidRPr="00450379" w:rsidRDefault="00CC2F4C" w:rsidP="00011A36">
      <w:pPr>
        <w:pStyle w:val="NoSpacing"/>
        <w:spacing w:before="60"/>
        <w:contextualSpacing/>
        <w:jc w:val="both"/>
        <w:rPr>
          <w:rFonts w:cs="Times New Roman"/>
        </w:rPr>
      </w:pPr>
      <w:r w:rsidRPr="00450379">
        <w:rPr>
          <w:rFonts w:cs="Times New Roman"/>
        </w:rPr>
        <w:t>zwaną w dalszej części umowy „Zamawiającym”,</w:t>
      </w:r>
    </w:p>
    <w:p w:rsidR="00CC2F4C" w:rsidRPr="00450379" w:rsidRDefault="00CC2F4C" w:rsidP="00011A36">
      <w:pPr>
        <w:spacing w:before="60" w:after="0" w:line="240" w:lineRule="auto"/>
        <w:contextualSpacing/>
        <w:rPr>
          <w:rFonts w:cs="Times New Roman"/>
        </w:rPr>
      </w:pPr>
      <w:r w:rsidRPr="00450379">
        <w:rPr>
          <w:rFonts w:cs="Times New Roman"/>
        </w:rPr>
        <w:t xml:space="preserve">a  </w:t>
      </w:r>
    </w:p>
    <w:p w:rsidR="00CC2F4C" w:rsidRPr="00450379" w:rsidRDefault="00CC2F4C" w:rsidP="00011A36">
      <w:pPr>
        <w:spacing w:before="60" w:after="0" w:line="240" w:lineRule="auto"/>
        <w:contextualSpacing/>
        <w:jc w:val="both"/>
        <w:rPr>
          <w:rFonts w:cs="Times New Roman"/>
        </w:rPr>
      </w:pPr>
      <w:r w:rsidRPr="00450379">
        <w:rPr>
          <w:rFonts w:cs="Times New Roman"/>
        </w:rPr>
        <w:t>……………………., z siedzibą: ………., KRS:………., NIP: ……….., reprezentowanym przez:</w:t>
      </w:r>
    </w:p>
    <w:p w:rsidR="00CC2F4C" w:rsidRPr="00450379" w:rsidRDefault="00CC2F4C" w:rsidP="00011A36">
      <w:pPr>
        <w:spacing w:before="60" w:after="0" w:line="240" w:lineRule="auto"/>
        <w:contextualSpacing/>
        <w:jc w:val="both"/>
        <w:rPr>
          <w:rFonts w:cs="Times New Roman"/>
        </w:rPr>
      </w:pPr>
      <w:r w:rsidRPr="00450379">
        <w:rPr>
          <w:rFonts w:cs="Times New Roman"/>
        </w:rPr>
        <w:t>…………………………,</w:t>
      </w:r>
    </w:p>
    <w:p w:rsidR="00CC2F4C" w:rsidRPr="00450379" w:rsidRDefault="00CC2F4C" w:rsidP="00011A36">
      <w:pPr>
        <w:pStyle w:val="NoSpacing"/>
        <w:spacing w:before="60"/>
        <w:contextualSpacing/>
        <w:jc w:val="both"/>
        <w:rPr>
          <w:rFonts w:cs="Times New Roman"/>
          <w:b/>
        </w:rPr>
      </w:pPr>
      <w:r w:rsidRPr="00450379">
        <w:rPr>
          <w:rFonts w:cs="Times New Roman"/>
        </w:rPr>
        <w:t>zwanym w dalszej części umowy „Wykonawcą”.</w:t>
      </w:r>
      <w:r w:rsidRPr="00450379">
        <w:rPr>
          <w:rFonts w:cs="Times New Roman"/>
          <w:b/>
        </w:rPr>
        <w:t xml:space="preserve"> </w:t>
      </w:r>
    </w:p>
    <w:p w:rsidR="00CC2F4C" w:rsidRDefault="00CC2F4C" w:rsidP="00011A36">
      <w:pPr>
        <w:spacing w:before="60" w:after="0" w:line="240" w:lineRule="auto"/>
        <w:contextualSpacing/>
        <w:jc w:val="center"/>
        <w:rPr>
          <w:rFonts w:cs="Times New Roman"/>
        </w:rPr>
      </w:pPr>
    </w:p>
    <w:p w:rsidR="00CC2F4C" w:rsidRPr="00450379" w:rsidRDefault="00CC2F4C" w:rsidP="00011A36">
      <w:pPr>
        <w:spacing w:before="60" w:after="0" w:line="240" w:lineRule="auto"/>
        <w:contextualSpacing/>
        <w:jc w:val="center"/>
        <w:rPr>
          <w:rFonts w:cs="Times New Roman"/>
        </w:rPr>
      </w:pPr>
      <w:r w:rsidRPr="00450379">
        <w:rPr>
          <w:rFonts w:cs="Times New Roman"/>
        </w:rPr>
        <w:t>§ 1</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Przedmiot umowy</w:t>
      </w:r>
    </w:p>
    <w:p w:rsidR="00CC2F4C" w:rsidRPr="00450379" w:rsidRDefault="00CC2F4C" w:rsidP="00011A36">
      <w:pPr>
        <w:pStyle w:val="ListParagraph"/>
        <w:numPr>
          <w:ilvl w:val="0"/>
          <w:numId w:val="1"/>
        </w:numPr>
        <w:tabs>
          <w:tab w:val="left" w:pos="360"/>
        </w:tabs>
        <w:spacing w:before="60" w:after="0" w:line="240" w:lineRule="auto"/>
        <w:ind w:left="357" w:right="-28" w:hanging="357"/>
        <w:contextualSpacing/>
        <w:jc w:val="both"/>
        <w:rPr>
          <w:rFonts w:cs="Times New Roman"/>
          <w:i w:val="0"/>
          <w:sz w:val="22"/>
          <w:szCs w:val="22"/>
        </w:rPr>
      </w:pPr>
      <w:r w:rsidRPr="00450379">
        <w:rPr>
          <w:rFonts w:cs="Times New Roman"/>
          <w:i w:val="0"/>
          <w:sz w:val="22"/>
          <w:szCs w:val="22"/>
        </w:rPr>
        <w:t xml:space="preserve">Zgodnie z rozstrzygniętym przetargiem nieograniczonym (nr </w:t>
      </w:r>
      <w:r>
        <w:rPr>
          <w:rFonts w:cs="Times New Roman"/>
          <w:i w:val="0"/>
          <w:sz w:val="22"/>
          <w:szCs w:val="22"/>
        </w:rPr>
        <w:t>zamówienia publicznego ZPU.271.32.</w:t>
      </w:r>
      <w:r w:rsidRPr="00450379">
        <w:rPr>
          <w:rFonts w:cs="Times New Roman"/>
          <w:i w:val="0"/>
          <w:sz w:val="22"/>
          <w:szCs w:val="22"/>
        </w:rPr>
        <w:t xml:space="preserve">2018) Zamawiający zleca, a Wykonawca zobowiązuje się do należytego wykonania na rzecz Zamawiającego zadania pn.: </w:t>
      </w:r>
    </w:p>
    <w:p w:rsidR="00CC2F4C" w:rsidRPr="00450379" w:rsidRDefault="00CC2F4C" w:rsidP="00011A36">
      <w:pPr>
        <w:pStyle w:val="ListParagraph"/>
        <w:spacing w:before="60" w:after="0" w:line="240" w:lineRule="auto"/>
        <w:ind w:left="360" w:right="-47"/>
        <w:contextualSpacing/>
        <w:jc w:val="both"/>
        <w:rPr>
          <w:rFonts w:cs="Times New Roman"/>
          <w:b/>
          <w:sz w:val="22"/>
          <w:szCs w:val="22"/>
        </w:rPr>
      </w:pPr>
      <w:r w:rsidRPr="00450379">
        <w:rPr>
          <w:rFonts w:cs="Times New Roman"/>
          <w:b/>
          <w:sz w:val="22"/>
          <w:szCs w:val="22"/>
        </w:rPr>
        <w:t>Rozbudowa istniejącego placu zabaw zlokalizowanego w rejonie skrzyżowania ulic Chorzowskiej oraz Bieszczadzkiej w Świętochłowicach wraz z jego dostosowaniem dla potrzeb dzieci niepełnosprawnych,</w:t>
      </w:r>
    </w:p>
    <w:p w:rsidR="00CC2F4C" w:rsidRPr="00450379" w:rsidRDefault="00CC2F4C" w:rsidP="00011A36">
      <w:pPr>
        <w:pStyle w:val="ListParagraph"/>
        <w:spacing w:before="60" w:after="0" w:line="240" w:lineRule="auto"/>
        <w:ind w:left="357" w:right="-28"/>
        <w:contextualSpacing/>
        <w:jc w:val="both"/>
        <w:rPr>
          <w:rFonts w:cs="Times New Roman"/>
          <w:i w:val="0"/>
          <w:sz w:val="22"/>
          <w:szCs w:val="22"/>
        </w:rPr>
      </w:pPr>
      <w:r w:rsidRPr="00450379">
        <w:rPr>
          <w:rFonts w:cs="Times New Roman"/>
          <w:i w:val="0"/>
          <w:sz w:val="22"/>
          <w:szCs w:val="22"/>
        </w:rPr>
        <w:t>zwanego dalej „przedmiotem umowy”.</w:t>
      </w:r>
    </w:p>
    <w:p w:rsidR="00CC2F4C" w:rsidRPr="00450379" w:rsidRDefault="00CC2F4C" w:rsidP="00011A36">
      <w:pPr>
        <w:pStyle w:val="NoSpacing"/>
        <w:numPr>
          <w:ilvl w:val="0"/>
          <w:numId w:val="1"/>
        </w:numPr>
        <w:spacing w:before="60"/>
        <w:ind w:left="357" w:hanging="357"/>
        <w:contextualSpacing/>
        <w:jc w:val="both"/>
        <w:rPr>
          <w:rFonts w:cs="Times New Roman"/>
        </w:rPr>
      </w:pPr>
      <w:r w:rsidRPr="00450379">
        <w:rPr>
          <w:rFonts w:cs="Times New Roman"/>
        </w:rPr>
        <w:t>Przedmiot niniejszej umowy obejmuje zaprojektowanie i wykonanie robót budowlanych, polegających na rozbudowie istniejącego placu zabaw, zlokalizowanego w rejonie skrzyżowania ulic Chorzowskiej oraz Bieszczadzkiej w Świętochłowicach wraz z jego dostosowaniem dla potrzeb dzieci niepełnosprawnych</w:t>
      </w:r>
      <w:r>
        <w:rPr>
          <w:rFonts w:cs="Times New Roman"/>
        </w:rPr>
        <w:t>, a także sprawowanie nadzoru autorskiego w toku wykonywania przedmiotowych robót.</w:t>
      </w:r>
      <w:r w:rsidRPr="00450379">
        <w:rPr>
          <w:rFonts w:cs="Times New Roman"/>
        </w:rPr>
        <w:t xml:space="preserve">  </w:t>
      </w:r>
    </w:p>
    <w:p w:rsidR="00CC2F4C" w:rsidRPr="00450379" w:rsidRDefault="00CC2F4C" w:rsidP="00011A36">
      <w:pPr>
        <w:pStyle w:val="NoSpacing"/>
        <w:numPr>
          <w:ilvl w:val="0"/>
          <w:numId w:val="1"/>
        </w:numPr>
        <w:spacing w:before="60"/>
        <w:ind w:left="357" w:hanging="357"/>
        <w:contextualSpacing/>
        <w:jc w:val="both"/>
        <w:rPr>
          <w:rFonts w:cs="Times New Roman"/>
        </w:rPr>
      </w:pPr>
      <w:r w:rsidRPr="00450379">
        <w:rPr>
          <w:rFonts w:cs="Times New Roman"/>
        </w:rPr>
        <w:t xml:space="preserve">Szczegółowy zakres przedmiotu umowy określają Program funkcjonalno-użytkowy oraz specyfikacja istotnych warunków zamówienia, stanowiące integralną część niniejszej umowy. </w:t>
      </w:r>
    </w:p>
    <w:p w:rsidR="00CC2F4C" w:rsidRPr="00450379" w:rsidRDefault="00CC2F4C" w:rsidP="00011A36">
      <w:pPr>
        <w:pStyle w:val="NoSpacing"/>
        <w:spacing w:before="60"/>
        <w:contextualSpacing/>
        <w:jc w:val="center"/>
        <w:rPr>
          <w:rFonts w:cs="Times New Roman"/>
        </w:rPr>
      </w:pPr>
      <w:r w:rsidRPr="00450379">
        <w:rPr>
          <w:rFonts w:cs="Times New Roman"/>
        </w:rPr>
        <w:t>§ 2</w:t>
      </w:r>
    </w:p>
    <w:p w:rsidR="00CC2F4C" w:rsidRPr="00450379" w:rsidRDefault="00CC2F4C" w:rsidP="00011A36">
      <w:pPr>
        <w:pStyle w:val="NoSpacing"/>
        <w:spacing w:before="60"/>
        <w:contextualSpacing/>
        <w:jc w:val="center"/>
        <w:rPr>
          <w:rFonts w:cs="Times New Roman"/>
          <w:u w:val="single"/>
        </w:rPr>
      </w:pPr>
      <w:r w:rsidRPr="00450379">
        <w:rPr>
          <w:rFonts w:cs="Times New Roman"/>
          <w:u w:val="single"/>
        </w:rPr>
        <w:t>Termin wykonania</w:t>
      </w:r>
    </w:p>
    <w:p w:rsidR="00CC2F4C" w:rsidRPr="00450379" w:rsidRDefault="00CC2F4C" w:rsidP="00011A36">
      <w:pPr>
        <w:pStyle w:val="NoSpacing"/>
        <w:numPr>
          <w:ilvl w:val="0"/>
          <w:numId w:val="2"/>
        </w:numPr>
        <w:tabs>
          <w:tab w:val="left" w:pos="360"/>
        </w:tabs>
        <w:spacing w:before="60"/>
        <w:contextualSpacing/>
        <w:jc w:val="both"/>
        <w:rPr>
          <w:rFonts w:cs="Times New Roman"/>
        </w:rPr>
      </w:pPr>
      <w:r w:rsidRPr="00450379">
        <w:rPr>
          <w:rFonts w:cs="Times New Roman"/>
        </w:rPr>
        <w:t>Przedmiot umowy zostanie wykonany w terminie do …. dni licząc od dnia zawarcia umowy.</w:t>
      </w:r>
    </w:p>
    <w:p w:rsidR="00CC2F4C" w:rsidRPr="00450379" w:rsidRDefault="00CC2F4C" w:rsidP="00011A36">
      <w:pPr>
        <w:pStyle w:val="NoSpacing"/>
        <w:numPr>
          <w:ilvl w:val="0"/>
          <w:numId w:val="2"/>
        </w:numPr>
        <w:tabs>
          <w:tab w:val="left" w:pos="360"/>
        </w:tabs>
        <w:spacing w:before="60"/>
        <w:contextualSpacing/>
        <w:jc w:val="both"/>
        <w:rPr>
          <w:rFonts w:cs="Times New Roman"/>
        </w:rPr>
      </w:pPr>
      <w:r w:rsidRPr="00450379">
        <w:rPr>
          <w:rFonts w:cs="Times New Roman"/>
        </w:rPr>
        <w:t>Teren budowy zostanie przekazany Wykonawcy w terminie</w:t>
      </w:r>
      <w:r>
        <w:rPr>
          <w:rFonts w:cs="Times New Roman"/>
        </w:rPr>
        <w:t xml:space="preserve"> do</w:t>
      </w:r>
      <w:r w:rsidRPr="00450379">
        <w:rPr>
          <w:rFonts w:cs="Times New Roman"/>
        </w:rPr>
        <w:t xml:space="preserve"> 7 dni od daty zawarcia umowy.</w:t>
      </w:r>
    </w:p>
    <w:p w:rsidR="00CC2F4C" w:rsidRPr="00450379" w:rsidRDefault="00CC2F4C" w:rsidP="00011A36">
      <w:pPr>
        <w:tabs>
          <w:tab w:val="left" w:pos="0"/>
        </w:tabs>
        <w:spacing w:before="60" w:after="0" w:line="240" w:lineRule="auto"/>
        <w:contextualSpacing/>
        <w:jc w:val="center"/>
        <w:rPr>
          <w:rFonts w:cs="Times New Roman"/>
        </w:rPr>
      </w:pPr>
      <w:r w:rsidRPr="00450379">
        <w:rPr>
          <w:rFonts w:cs="Times New Roman"/>
        </w:rPr>
        <w:t>§ 3</w:t>
      </w:r>
    </w:p>
    <w:p w:rsidR="00CC2F4C" w:rsidRPr="00450379" w:rsidRDefault="00CC2F4C" w:rsidP="00011A36">
      <w:pPr>
        <w:tabs>
          <w:tab w:val="left" w:pos="0"/>
        </w:tabs>
        <w:spacing w:before="60" w:after="0" w:line="240" w:lineRule="auto"/>
        <w:contextualSpacing/>
        <w:jc w:val="center"/>
        <w:rPr>
          <w:rFonts w:cs="Times New Roman"/>
          <w:u w:val="single"/>
        </w:rPr>
      </w:pPr>
      <w:r w:rsidRPr="00450379">
        <w:rPr>
          <w:rFonts w:cs="Times New Roman"/>
          <w:u w:val="single"/>
        </w:rPr>
        <w:t>Odbiór przedmiotu umowy</w:t>
      </w:r>
    </w:p>
    <w:p w:rsidR="00CC2F4C" w:rsidRPr="00450379" w:rsidRDefault="00CC2F4C" w:rsidP="00011A36">
      <w:pPr>
        <w:pStyle w:val="NoSpacing"/>
        <w:numPr>
          <w:ilvl w:val="0"/>
          <w:numId w:val="3"/>
        </w:numPr>
        <w:tabs>
          <w:tab w:val="clear" w:pos="502"/>
          <w:tab w:val="num" w:pos="360"/>
        </w:tabs>
        <w:spacing w:before="60"/>
        <w:ind w:left="357" w:hanging="357"/>
        <w:contextualSpacing/>
        <w:jc w:val="both"/>
        <w:rPr>
          <w:rFonts w:cs="Times New Roman"/>
        </w:rPr>
      </w:pPr>
      <w:r w:rsidRPr="00450379">
        <w:rPr>
          <w:rFonts w:cs="Times New Roman"/>
        </w:rPr>
        <w:t xml:space="preserve">Odbiór końcowy potwierdzi protokół odbioru końcowego przedmiotu umowy, podpisany przez wyznaczonych w umowie inspektora nadzoru oraz kierownika budowy. </w:t>
      </w:r>
    </w:p>
    <w:p w:rsidR="00CC2F4C" w:rsidRPr="00450379" w:rsidRDefault="00CC2F4C" w:rsidP="00011A36">
      <w:pPr>
        <w:pStyle w:val="NoSpacing"/>
        <w:numPr>
          <w:ilvl w:val="0"/>
          <w:numId w:val="3"/>
        </w:numPr>
        <w:tabs>
          <w:tab w:val="clear" w:pos="502"/>
          <w:tab w:val="left" w:pos="360"/>
        </w:tabs>
        <w:suppressAutoHyphens w:val="0"/>
        <w:spacing w:before="60"/>
        <w:ind w:left="360" w:right="-30"/>
        <w:contextualSpacing/>
        <w:jc w:val="both"/>
        <w:rPr>
          <w:rFonts w:cs="Times New Roman"/>
          <w:lang w:eastAsia="ko-KR"/>
        </w:rPr>
      </w:pPr>
      <w:r w:rsidRPr="00450379">
        <w:rPr>
          <w:rFonts w:cs="Times New Roman"/>
          <w:lang w:eastAsia="ko-KR"/>
        </w:rPr>
        <w:t xml:space="preserve">Na potrzeby odbioru końcowego, Wykonawca zobowiązany jest do sporządzenia w 2 (dwóch) egzemplarzach dokumentacji powykonawczej w wersji papierowej, w tym geodezyjnej inwentaryzacji powykonawczej wraz z oświadczeniem kierownika budowy o wykonaniu robót zgodnie z dokumentacją, naniesionymi zmianami i prawem budowlanym. Do dokumentacji tej należy dołączyć zbiór atestów, certyfikatów i deklaracji zgodności/właściwości użytkowych, dotyczących zabudowanych materiałów i urządzeń oraz protokoły badań i sprawdzeń. </w:t>
      </w:r>
    </w:p>
    <w:p w:rsidR="00CC2F4C" w:rsidRPr="00450379" w:rsidRDefault="00CC2F4C" w:rsidP="00011A36">
      <w:pPr>
        <w:spacing w:before="60" w:after="0" w:line="240" w:lineRule="auto"/>
        <w:ind w:left="357" w:right="-28"/>
        <w:contextualSpacing/>
        <w:jc w:val="both"/>
        <w:rPr>
          <w:rFonts w:cs="Times New Roman"/>
          <w:lang w:eastAsia="ko-KR"/>
        </w:rPr>
      </w:pPr>
      <w:r w:rsidRPr="00450379">
        <w:rPr>
          <w:rFonts w:cs="Times New Roman"/>
          <w:lang w:eastAsia="ko-KR"/>
        </w:rPr>
        <w:t xml:space="preserve">Dokumentacja geodezyjno-kartograficzna, sporządzona w wyniku geodezyjnej inwentaryzacji powykonawczej, powinna zawierać dane umożliwiające wniesienie zmian na mapę zasadniczą. Wykonawca zobowiązany jest przekazać do ośrodka dokumentacji geodezyjnej i kartograficznej oryginał ww. dokumentacji geodezyjno-kartograficznej. </w:t>
      </w:r>
    </w:p>
    <w:p w:rsidR="00CC2F4C" w:rsidRPr="00450379" w:rsidRDefault="00CC2F4C" w:rsidP="00011A36">
      <w:pPr>
        <w:pStyle w:val="NoSpacing"/>
        <w:numPr>
          <w:ilvl w:val="0"/>
          <w:numId w:val="3"/>
        </w:numPr>
        <w:tabs>
          <w:tab w:val="clear" w:pos="502"/>
          <w:tab w:val="num" w:pos="360"/>
        </w:tabs>
        <w:spacing w:before="60"/>
        <w:ind w:left="357" w:hanging="357"/>
        <w:contextualSpacing/>
        <w:jc w:val="both"/>
        <w:rPr>
          <w:rFonts w:cs="Times New Roman"/>
        </w:rPr>
      </w:pPr>
      <w:r w:rsidRPr="00450379">
        <w:rPr>
          <w:rFonts w:cs="Times New Roman"/>
        </w:rPr>
        <w:t>W przypadku powierzenia podwykonawcom wykonania części umowy w zakresie projektowania, Wykonawca zobowiązany jest przedłożyć  Zamawiającemu dokumenty potwierdzające realizację postanowień § 11 ust. 6 niniejszej umowy.</w:t>
      </w:r>
    </w:p>
    <w:p w:rsidR="00CC2F4C" w:rsidRPr="00450379" w:rsidRDefault="00CC2F4C" w:rsidP="00011A36">
      <w:pPr>
        <w:pStyle w:val="NoSpacing"/>
        <w:numPr>
          <w:ilvl w:val="0"/>
          <w:numId w:val="3"/>
        </w:numPr>
        <w:tabs>
          <w:tab w:val="clear" w:pos="502"/>
          <w:tab w:val="num" w:pos="360"/>
        </w:tabs>
        <w:spacing w:before="60"/>
        <w:ind w:left="357" w:hanging="357"/>
        <w:contextualSpacing/>
        <w:jc w:val="both"/>
        <w:rPr>
          <w:rFonts w:cs="Times New Roman"/>
        </w:rPr>
      </w:pPr>
      <w:r w:rsidRPr="00450379">
        <w:rPr>
          <w:rFonts w:cs="Times New Roman"/>
        </w:rPr>
        <w:t xml:space="preserve">Wykonawca dołączy do protokołu odbioru robót przez Zamawiającego odpowiedni protokół z uprzedniego odbioru tych samych robót, przeprowadzonego pomiędzy Wykonawcą lub podwykonawcą i podwykonawcami lub dalszymi podwykonawcami. </w:t>
      </w:r>
    </w:p>
    <w:p w:rsidR="00CC2F4C" w:rsidRPr="00450379" w:rsidRDefault="00CC2F4C" w:rsidP="00011A36">
      <w:pPr>
        <w:pStyle w:val="NoSpacing"/>
        <w:numPr>
          <w:ilvl w:val="0"/>
          <w:numId w:val="3"/>
        </w:numPr>
        <w:tabs>
          <w:tab w:val="clear" w:pos="502"/>
          <w:tab w:val="num" w:pos="360"/>
        </w:tabs>
        <w:spacing w:before="60"/>
        <w:ind w:left="357" w:hanging="357"/>
        <w:contextualSpacing/>
        <w:jc w:val="both"/>
        <w:rPr>
          <w:rFonts w:cs="Times New Roman"/>
        </w:rPr>
      </w:pPr>
      <w:r w:rsidRPr="00450379">
        <w:rPr>
          <w:rFonts w:cs="Times New Roman"/>
        </w:rPr>
        <w:t>Jeżeli w toku czynności odbioru zostaną stwierdzone wady lub usterki, Zamawiającemu przysługują następujące uprawnienia:</w:t>
      </w:r>
    </w:p>
    <w:p w:rsidR="00CC2F4C" w:rsidRPr="00450379" w:rsidRDefault="00CC2F4C" w:rsidP="00011A36">
      <w:pPr>
        <w:pStyle w:val="NoSpacing"/>
        <w:numPr>
          <w:ilvl w:val="1"/>
          <w:numId w:val="3"/>
        </w:numPr>
        <w:tabs>
          <w:tab w:val="left" w:pos="360"/>
        </w:tabs>
        <w:spacing w:before="60"/>
        <w:contextualSpacing/>
        <w:jc w:val="both"/>
        <w:rPr>
          <w:rFonts w:cs="Times New Roman"/>
        </w:rPr>
      </w:pPr>
      <w:r w:rsidRPr="00450379">
        <w:rPr>
          <w:rFonts w:cs="Times New Roman"/>
        </w:rPr>
        <w:t>jeżeli wady i usterki nadają się do usunięcia, może odmówić odbioru do czasu usunięcia wad i usterek;</w:t>
      </w:r>
    </w:p>
    <w:p w:rsidR="00CC2F4C" w:rsidRPr="00450379" w:rsidRDefault="00CC2F4C" w:rsidP="00011A36">
      <w:pPr>
        <w:pStyle w:val="NoSpacing"/>
        <w:numPr>
          <w:ilvl w:val="1"/>
          <w:numId w:val="3"/>
        </w:numPr>
        <w:tabs>
          <w:tab w:val="left" w:pos="360"/>
        </w:tabs>
        <w:spacing w:before="60"/>
        <w:contextualSpacing/>
        <w:jc w:val="both"/>
        <w:rPr>
          <w:rFonts w:cs="Times New Roman"/>
        </w:rPr>
      </w:pPr>
      <w:r w:rsidRPr="00450379">
        <w:rPr>
          <w:rFonts w:cs="Times New Roman"/>
        </w:rPr>
        <w:t>jeżeli wady i usterki nie nadają się do usunięcia i jeżeli uniemożliwiają użytkowanie zgodne z przeznaczeniem, Zamawiający może odstąpić od umowy lub żądać wykonania przedmiotu umowy po raz drugi.</w:t>
      </w:r>
    </w:p>
    <w:p w:rsidR="00CC2F4C" w:rsidRPr="00450379" w:rsidRDefault="00CC2F4C" w:rsidP="00011A36">
      <w:pPr>
        <w:pStyle w:val="NoSpacing"/>
        <w:numPr>
          <w:ilvl w:val="0"/>
          <w:numId w:val="3"/>
        </w:numPr>
        <w:tabs>
          <w:tab w:val="clear" w:pos="502"/>
          <w:tab w:val="num" w:pos="360"/>
        </w:tabs>
        <w:spacing w:before="60"/>
        <w:ind w:left="360"/>
        <w:contextualSpacing/>
        <w:jc w:val="both"/>
        <w:rPr>
          <w:rFonts w:cs="Times New Roman"/>
        </w:rPr>
      </w:pPr>
      <w:r w:rsidRPr="00450379">
        <w:rPr>
          <w:rFonts w:cs="Times New Roman"/>
        </w:rPr>
        <w:t>Strony postanawiają, że z czynności odbioru zostanie spisany protokół, zawierający wszelkie ustalenia dokonane w toku odbioru, jak też terminy wyznaczone na usunięcie stwierdzonych przy odbiorze wad.</w:t>
      </w:r>
    </w:p>
    <w:p w:rsidR="00CC2F4C" w:rsidRPr="00450379" w:rsidRDefault="00CC2F4C" w:rsidP="00011A36">
      <w:pPr>
        <w:pStyle w:val="NoSpacing"/>
        <w:numPr>
          <w:ilvl w:val="0"/>
          <w:numId w:val="3"/>
        </w:numPr>
        <w:tabs>
          <w:tab w:val="clear" w:pos="502"/>
          <w:tab w:val="num" w:pos="360"/>
        </w:tabs>
        <w:spacing w:before="60"/>
        <w:ind w:left="360"/>
        <w:contextualSpacing/>
        <w:jc w:val="both"/>
        <w:rPr>
          <w:rFonts w:cs="Times New Roman"/>
        </w:rPr>
      </w:pPr>
      <w:r w:rsidRPr="00450379">
        <w:rPr>
          <w:rFonts w:cs="Times New Roman"/>
        </w:rPr>
        <w:t>Wykonawca jest zobowiązany do zawiadomienia Zamawiającego o usunięciu wad i usterek oraz do żądania wyznaczenia terminu na odbiór zakwestionowanych poprzednio robót jako wadliwych.</w:t>
      </w:r>
    </w:p>
    <w:p w:rsidR="00CC2F4C" w:rsidRPr="00450379" w:rsidRDefault="00CC2F4C" w:rsidP="00011A36">
      <w:pPr>
        <w:pStyle w:val="NoSpacing"/>
        <w:spacing w:before="60"/>
        <w:contextualSpacing/>
        <w:jc w:val="center"/>
        <w:rPr>
          <w:rFonts w:cs="Times New Roman"/>
        </w:rPr>
      </w:pPr>
      <w:r w:rsidRPr="00450379">
        <w:rPr>
          <w:rFonts w:cs="Times New Roman"/>
        </w:rPr>
        <w:t>§ 4</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Wynagrodzenie i warunki płatności</w:t>
      </w:r>
    </w:p>
    <w:p w:rsidR="00CC2F4C" w:rsidRPr="00450379" w:rsidRDefault="00CC2F4C" w:rsidP="00011A36">
      <w:pPr>
        <w:pStyle w:val="ListParagraph"/>
        <w:numPr>
          <w:ilvl w:val="0"/>
          <w:numId w:val="9"/>
        </w:numPr>
        <w:autoSpaceDN w:val="0"/>
        <w:adjustRightInd w:val="0"/>
        <w:spacing w:before="60" w:after="0" w:line="240" w:lineRule="auto"/>
        <w:ind w:left="357" w:hanging="357"/>
        <w:contextualSpacing/>
        <w:jc w:val="both"/>
        <w:rPr>
          <w:rFonts w:cs="Times New Roman"/>
          <w:i w:val="0"/>
          <w:sz w:val="22"/>
          <w:szCs w:val="22"/>
        </w:rPr>
      </w:pPr>
      <w:r w:rsidRPr="00450379">
        <w:rPr>
          <w:rFonts w:cs="Times New Roman"/>
          <w:i w:val="0"/>
          <w:sz w:val="22"/>
          <w:szCs w:val="22"/>
        </w:rPr>
        <w:t>Za wykonanie przedmiotu niniejszej umowy, Zamawiający zapłaci Wykonawcy wynagrodzenie ryczałtowe, ustalone w oparciu o złożoną ofertę, w łącznej wysokości netto: …… zł, podatek VAT …. zł, brutto: …. zł (słownie brutto: ….), w tym:</w:t>
      </w:r>
    </w:p>
    <w:p w:rsidR="00CC2F4C" w:rsidRDefault="00CC2F4C" w:rsidP="00011A36">
      <w:pPr>
        <w:pStyle w:val="ListParagraph"/>
        <w:autoSpaceDN w:val="0"/>
        <w:adjustRightInd w:val="0"/>
        <w:spacing w:before="60" w:after="0" w:line="240" w:lineRule="auto"/>
        <w:ind w:left="357"/>
        <w:contextualSpacing/>
        <w:jc w:val="both"/>
        <w:rPr>
          <w:rFonts w:cs="Times New Roman"/>
          <w:i w:val="0"/>
          <w:sz w:val="22"/>
          <w:szCs w:val="22"/>
        </w:rPr>
      </w:pPr>
      <w:r w:rsidRPr="00450379">
        <w:rPr>
          <w:rFonts w:cs="Times New Roman"/>
          <w:i w:val="0"/>
          <w:sz w:val="22"/>
          <w:szCs w:val="22"/>
        </w:rPr>
        <w:t>1) za prace projektowe</w:t>
      </w:r>
      <w:r>
        <w:rPr>
          <w:rFonts w:cs="Times New Roman"/>
          <w:i w:val="0"/>
          <w:sz w:val="22"/>
          <w:szCs w:val="22"/>
        </w:rPr>
        <w:t>:</w:t>
      </w:r>
      <w:r w:rsidRPr="009C2B88">
        <w:rPr>
          <w:rFonts w:cs="Times New Roman"/>
          <w:i w:val="0"/>
          <w:sz w:val="22"/>
          <w:szCs w:val="22"/>
        </w:rPr>
        <w:t xml:space="preserve"> </w:t>
      </w:r>
      <w:r w:rsidRPr="00450379">
        <w:rPr>
          <w:rFonts w:cs="Times New Roman"/>
          <w:i w:val="0"/>
          <w:sz w:val="22"/>
          <w:szCs w:val="22"/>
        </w:rPr>
        <w:t>netto ...... zł, podatek VAT: ….. zł, brutto: ....... zł;</w:t>
      </w:r>
    </w:p>
    <w:p w:rsidR="00CC2F4C" w:rsidRDefault="00CC2F4C" w:rsidP="00011A36">
      <w:pPr>
        <w:pStyle w:val="ListParagraph"/>
        <w:autoSpaceDN w:val="0"/>
        <w:adjustRightInd w:val="0"/>
        <w:spacing w:before="60" w:after="0" w:line="240" w:lineRule="auto"/>
        <w:ind w:left="357"/>
        <w:contextualSpacing/>
        <w:jc w:val="both"/>
        <w:rPr>
          <w:rFonts w:cs="Times New Roman"/>
          <w:i w:val="0"/>
          <w:sz w:val="22"/>
          <w:szCs w:val="22"/>
        </w:rPr>
      </w:pPr>
      <w:r>
        <w:rPr>
          <w:rFonts w:cs="Times New Roman"/>
          <w:i w:val="0"/>
          <w:sz w:val="22"/>
          <w:szCs w:val="22"/>
        </w:rPr>
        <w:t>2) za sprawowanie nadzoru autorskiego</w:t>
      </w:r>
      <w:r w:rsidRPr="00450379">
        <w:rPr>
          <w:rFonts w:cs="Times New Roman"/>
          <w:i w:val="0"/>
          <w:sz w:val="22"/>
          <w:szCs w:val="22"/>
        </w:rPr>
        <w:t>: netto ...... zł, podatek VAT: ….. zł, brutto: ....... zł;</w:t>
      </w:r>
    </w:p>
    <w:p w:rsidR="00CC2F4C" w:rsidRDefault="00CC2F4C" w:rsidP="009C2B88">
      <w:pPr>
        <w:pStyle w:val="ListParagraph"/>
        <w:autoSpaceDN w:val="0"/>
        <w:adjustRightInd w:val="0"/>
        <w:spacing w:before="60" w:after="0" w:line="240" w:lineRule="auto"/>
        <w:ind w:left="357"/>
        <w:contextualSpacing/>
        <w:jc w:val="both"/>
        <w:rPr>
          <w:rFonts w:cs="Times New Roman"/>
          <w:i w:val="0"/>
          <w:sz w:val="22"/>
          <w:szCs w:val="22"/>
        </w:rPr>
      </w:pPr>
      <w:r>
        <w:rPr>
          <w:rFonts w:cs="Times New Roman"/>
          <w:i w:val="0"/>
          <w:sz w:val="22"/>
          <w:szCs w:val="22"/>
        </w:rPr>
        <w:t xml:space="preserve">3) za przeniesienie autorskich praw majątkowych: </w:t>
      </w:r>
      <w:r w:rsidRPr="00450379">
        <w:rPr>
          <w:rFonts w:cs="Times New Roman"/>
          <w:i w:val="0"/>
          <w:sz w:val="22"/>
          <w:szCs w:val="22"/>
        </w:rPr>
        <w:t>netto ..... zł, podatek VAT: ….. zł, brutto: ...... zł;</w:t>
      </w:r>
    </w:p>
    <w:p w:rsidR="00CC2F4C" w:rsidRPr="00450379" w:rsidRDefault="00CC2F4C" w:rsidP="00011A36">
      <w:pPr>
        <w:pStyle w:val="ListParagraph"/>
        <w:autoSpaceDN w:val="0"/>
        <w:adjustRightInd w:val="0"/>
        <w:spacing w:before="60" w:after="0" w:line="240" w:lineRule="auto"/>
        <w:ind w:left="357"/>
        <w:contextualSpacing/>
        <w:jc w:val="both"/>
        <w:rPr>
          <w:rFonts w:cs="Times New Roman"/>
          <w:i w:val="0"/>
          <w:sz w:val="22"/>
          <w:szCs w:val="22"/>
        </w:rPr>
      </w:pPr>
      <w:r>
        <w:rPr>
          <w:rFonts w:cs="Times New Roman"/>
          <w:i w:val="0"/>
          <w:sz w:val="22"/>
          <w:szCs w:val="22"/>
        </w:rPr>
        <w:t>4</w:t>
      </w:r>
      <w:r w:rsidRPr="00450379">
        <w:rPr>
          <w:rFonts w:cs="Times New Roman"/>
          <w:i w:val="0"/>
          <w:sz w:val="22"/>
          <w:szCs w:val="22"/>
        </w:rPr>
        <w:t>) za roboty budowlane: netto: ........zł, podatek VAT: …… zł, brutto ....................... zł.</w:t>
      </w:r>
    </w:p>
    <w:p w:rsidR="00CC2F4C" w:rsidRPr="00450379" w:rsidRDefault="00CC2F4C" w:rsidP="00011A36">
      <w:pPr>
        <w:pStyle w:val="ListParagraph"/>
        <w:numPr>
          <w:ilvl w:val="0"/>
          <w:numId w:val="9"/>
        </w:numPr>
        <w:autoSpaceDN w:val="0"/>
        <w:adjustRightInd w:val="0"/>
        <w:spacing w:before="60" w:after="0" w:line="240" w:lineRule="auto"/>
        <w:ind w:left="357" w:hanging="357"/>
        <w:contextualSpacing/>
        <w:jc w:val="both"/>
        <w:rPr>
          <w:rFonts w:cs="Times New Roman"/>
          <w:i w:val="0"/>
          <w:sz w:val="22"/>
          <w:szCs w:val="22"/>
        </w:rPr>
      </w:pPr>
      <w:r w:rsidRPr="00450379">
        <w:rPr>
          <w:rFonts w:cs="Times New Roman"/>
          <w:i w:val="0"/>
          <w:sz w:val="22"/>
          <w:szCs w:val="22"/>
        </w:rPr>
        <w:t xml:space="preserve">Wynagrodzenie określone w ust. 1 zawiera </w:t>
      </w:r>
      <w:r>
        <w:rPr>
          <w:rFonts w:cs="Times New Roman"/>
          <w:i w:val="0"/>
          <w:sz w:val="22"/>
          <w:szCs w:val="22"/>
        </w:rPr>
        <w:t xml:space="preserve">koszty opracowania dokumentacji, sprawowania nadzoru autorskiego, przeniesienia autorskich praw majątkowych </w:t>
      </w:r>
      <w:r w:rsidRPr="00450379">
        <w:rPr>
          <w:rFonts w:cs="Times New Roman"/>
          <w:i w:val="0"/>
          <w:sz w:val="22"/>
          <w:szCs w:val="22"/>
        </w:rPr>
        <w:t>oraz wykonania robót bezpośrednio wynikających z opracowanej przez Wykonawcę dokumentacji (zgodnie z</w:t>
      </w:r>
      <w:r>
        <w:rPr>
          <w:rFonts w:cs="Times New Roman"/>
          <w:i w:val="0"/>
          <w:sz w:val="22"/>
          <w:szCs w:val="22"/>
        </w:rPr>
        <w:t>e</w:t>
      </w:r>
      <w:r w:rsidRPr="00450379">
        <w:rPr>
          <w:rFonts w:cs="Times New Roman"/>
          <w:i w:val="0"/>
          <w:sz w:val="22"/>
          <w:szCs w:val="22"/>
        </w:rPr>
        <w:t xml:space="preserve"> </w:t>
      </w:r>
      <w:r>
        <w:rPr>
          <w:rFonts w:cs="Times New Roman"/>
          <w:i w:val="0"/>
          <w:sz w:val="22"/>
          <w:szCs w:val="22"/>
        </w:rPr>
        <w:t>specyfikacją istotnych warunków zamówienia oraz</w:t>
      </w:r>
      <w:r w:rsidRPr="00450379">
        <w:rPr>
          <w:rFonts w:cs="Times New Roman"/>
          <w:i w:val="0"/>
          <w:sz w:val="22"/>
          <w:szCs w:val="22"/>
        </w:rPr>
        <w:t xml:space="preserve"> programem funkcjonalno-użytkowym) jak również koszty nie ujęt</w:t>
      </w:r>
      <w:r>
        <w:rPr>
          <w:rFonts w:cs="Times New Roman"/>
          <w:i w:val="0"/>
          <w:sz w:val="22"/>
          <w:szCs w:val="22"/>
        </w:rPr>
        <w:t>e w dokumentacji technicznej, a </w:t>
      </w:r>
      <w:r w:rsidRPr="00450379">
        <w:rPr>
          <w:rFonts w:cs="Times New Roman"/>
          <w:i w:val="0"/>
          <w:sz w:val="22"/>
          <w:szCs w:val="22"/>
        </w:rPr>
        <w:t xml:space="preserve">związane z realizacją zadania i niezbędne dla prawidłowego wykonania przedmiotu umowy, w szczególności: podatek VAT, </w:t>
      </w:r>
      <w:r w:rsidRPr="00450379">
        <w:rPr>
          <w:rFonts w:cs="Times New Roman"/>
          <w:i w:val="0"/>
          <w:sz w:val="22"/>
          <w:szCs w:val="22"/>
          <w:lang w:eastAsia="pl-PL"/>
        </w:rPr>
        <w:t xml:space="preserve">koszty dokumentów i opłat (w tym administracyjnych) niezbędnych do całkowitego wykonania umowy, </w:t>
      </w:r>
      <w:r w:rsidRPr="00450379">
        <w:rPr>
          <w:rFonts w:cs="Times New Roman"/>
          <w:i w:val="0"/>
          <w:sz w:val="22"/>
          <w:szCs w:val="22"/>
        </w:rPr>
        <w:t>wszelkie roboty przygotowawcze, porządkowe, zagospodarowanie placu budowy, koszty utrzymania zaplecza b</w:t>
      </w:r>
      <w:r>
        <w:rPr>
          <w:rFonts w:cs="Times New Roman"/>
          <w:i w:val="0"/>
          <w:sz w:val="22"/>
          <w:szCs w:val="22"/>
        </w:rPr>
        <w:t>udowy a także koszty związane z </w:t>
      </w:r>
      <w:r w:rsidRPr="00450379">
        <w:rPr>
          <w:rFonts w:cs="Times New Roman"/>
          <w:i w:val="0"/>
          <w:sz w:val="22"/>
          <w:szCs w:val="22"/>
        </w:rPr>
        <w:t>odbiorem robót, włączając w to próby, sprawdzenia (oznakowanie, pomiary, ekspertyzy, koszty przyłączeń, itp.) oraz rozruch i inne.</w:t>
      </w:r>
    </w:p>
    <w:p w:rsidR="00CC2F4C" w:rsidRPr="00450379" w:rsidRDefault="00CC2F4C" w:rsidP="00011A36">
      <w:pPr>
        <w:pStyle w:val="NoSpacing"/>
        <w:numPr>
          <w:ilvl w:val="0"/>
          <w:numId w:val="9"/>
        </w:numPr>
        <w:spacing w:before="60"/>
        <w:contextualSpacing/>
        <w:jc w:val="both"/>
        <w:rPr>
          <w:rFonts w:cs="Times New Roman"/>
        </w:rPr>
      </w:pPr>
      <w:r w:rsidRPr="00450379">
        <w:rPr>
          <w:rFonts w:cs="Times New Roman"/>
        </w:rPr>
        <w:t xml:space="preserve">Wynagrodzenie określone w ust. 1 zawiera ryzyko ryczałtu </w:t>
      </w:r>
      <w:r>
        <w:rPr>
          <w:rFonts w:cs="Times New Roman"/>
        </w:rPr>
        <w:t>i</w:t>
      </w:r>
      <w:r w:rsidRPr="00450379">
        <w:rPr>
          <w:rFonts w:cs="Times New Roman"/>
        </w:rPr>
        <w:t xml:space="preserve"> jest niezmienne przez cały okres realizacji umowy. Wykonawca</w:t>
      </w:r>
      <w:r w:rsidRPr="00450379">
        <w:rPr>
          <w:rFonts w:cs="Times New Roman"/>
          <w:bCs/>
        </w:rPr>
        <w:t xml:space="preserve"> nie może żądać podwyższenia wynagrodzenia, chociażby w czasie zawarcia umowy nie można było przewidzieć rozmiaru  lub kosztów prac. </w:t>
      </w:r>
    </w:p>
    <w:p w:rsidR="00CC2F4C" w:rsidRPr="00450379" w:rsidRDefault="00CC2F4C" w:rsidP="00011A36">
      <w:pPr>
        <w:pStyle w:val="NoSpacing"/>
        <w:numPr>
          <w:ilvl w:val="0"/>
          <w:numId w:val="9"/>
        </w:numPr>
        <w:spacing w:before="60"/>
        <w:contextualSpacing/>
        <w:jc w:val="both"/>
        <w:rPr>
          <w:rFonts w:cs="Times New Roman"/>
        </w:rPr>
      </w:pPr>
      <w:r w:rsidRPr="00450379">
        <w:rPr>
          <w:rFonts w:cs="Times New Roman"/>
          <w:bCs/>
          <w:iCs/>
        </w:rPr>
        <w:t xml:space="preserve">Rozliczenie wykonania przedmiotu umowy nastąpi na podstawie jednej faktury częściowej, wystawionej po uzgodnieniu z inspektorem nadzoru zakresu fakturowanych prac, oraz faktury końcowej. </w:t>
      </w:r>
      <w:r w:rsidRPr="00450379">
        <w:rPr>
          <w:rFonts w:cs="Times New Roman"/>
        </w:rPr>
        <w:t>Podstawą do wystawienia faktury częściowej będzie podpisany przez Strony protokół bezusterkowego odbioru fakturowanego zakresu prac, natomiast faktury końcowej – protokół odbioru końcowego bez zastrzeżeń.</w:t>
      </w:r>
    </w:p>
    <w:p w:rsidR="00CC2F4C" w:rsidRDefault="00CC2F4C" w:rsidP="00011A36">
      <w:pPr>
        <w:pStyle w:val="NoSpacing"/>
        <w:numPr>
          <w:ilvl w:val="0"/>
          <w:numId w:val="9"/>
        </w:numPr>
        <w:spacing w:before="60"/>
        <w:contextualSpacing/>
        <w:jc w:val="both"/>
        <w:rPr>
          <w:rFonts w:cs="Times New Roman"/>
        </w:rPr>
      </w:pPr>
      <w:r w:rsidRPr="00450379">
        <w:rPr>
          <w:rFonts w:cs="Times New Roman"/>
        </w:rPr>
        <w:t xml:space="preserve">Zapłata należnego Wykonawcy wynagrodzenia nastąpi na podstawie prawidłowo wystawionej faktury VAT, w terminie 30 dni od daty doręczenia faktury Zamawiającemu, do jego siedziby, na rachunek bankowy Wykonawcy: …………………….., wg klasyfikacji budżetowej 900.90095.6050. </w:t>
      </w:r>
    </w:p>
    <w:p w:rsidR="00CC2F4C" w:rsidRPr="00450379" w:rsidRDefault="00CC2F4C" w:rsidP="008724E0">
      <w:pPr>
        <w:pStyle w:val="NoSpacing"/>
        <w:spacing w:before="60"/>
        <w:ind w:left="360"/>
        <w:contextualSpacing/>
        <w:jc w:val="both"/>
        <w:rPr>
          <w:rFonts w:cs="Times New Roman"/>
        </w:rPr>
      </w:pPr>
      <w:r w:rsidRPr="00450379">
        <w:rPr>
          <w:rFonts w:cs="Times New Roman"/>
        </w:rPr>
        <w:t>Błędnie wystawiona faktura zostanie odesłana Wykonawcy i nie może stanowić podstawy do zapłaty wynagrodzenia. Zmiana rachunku bankowego Wykonawcy nie stanowi zmiany umowy, lecz wymaga zawiadomienia Zamawiającego w formie pisemnej.</w:t>
      </w:r>
    </w:p>
    <w:p w:rsidR="00CC2F4C" w:rsidRPr="00450379" w:rsidRDefault="00CC2F4C" w:rsidP="00011A36">
      <w:pPr>
        <w:pStyle w:val="NoSpacing"/>
        <w:numPr>
          <w:ilvl w:val="0"/>
          <w:numId w:val="9"/>
        </w:numPr>
        <w:spacing w:before="60"/>
        <w:contextualSpacing/>
        <w:jc w:val="both"/>
        <w:rPr>
          <w:rFonts w:cs="Times New Roman"/>
        </w:rPr>
      </w:pPr>
      <w:r w:rsidRPr="00450379">
        <w:rPr>
          <w:rFonts w:cs="Times New Roman"/>
        </w:rPr>
        <w:t>Faktura winna zawierać następujące oznaczenie nabywcy: GMINA ŚWIĘTOCHŁOWICE, ul. Katowicka 54, 41-600 Świętochłowice, NIP: 627-27-48-738 oraz odbiorcy: Urząd Miejski ul. Katowicka 54, 41-600 Świętochłowice.</w:t>
      </w:r>
    </w:p>
    <w:p w:rsidR="00CC2F4C" w:rsidRPr="00450379" w:rsidRDefault="00CC2F4C" w:rsidP="00011A36">
      <w:pPr>
        <w:pStyle w:val="NoSpacing"/>
        <w:numPr>
          <w:ilvl w:val="0"/>
          <w:numId w:val="9"/>
        </w:numPr>
        <w:spacing w:before="60"/>
        <w:contextualSpacing/>
        <w:jc w:val="both"/>
        <w:rPr>
          <w:rFonts w:cs="Times New Roman"/>
        </w:rPr>
      </w:pPr>
      <w:r w:rsidRPr="00450379">
        <w:rPr>
          <w:rFonts w:cs="Times New Roman"/>
        </w:rPr>
        <w:t>W przypadku realizacji części przedmiotu umowy przez podwykonawcę lub dalszego podwykonawcę, warunkiem zapłaty przez Zamawiającego części należnego wynagrodzenia za odebrane prace jest przedstawienie dowodów zapłaty wymagalnego wynagrodzenia podwykonawcom i dalszym podwykonawcom, biorącym udział w realizacji odebranych robót budowlanych, najpóźniej na 3 (trzy) dni robocze przed upływem 30 dniowego terminu, o którym mowa w ust. 5. Przez dni robocze należy rozumieć dni tygodnia od poniedziałku do piątku włącznie, za wyjątkiem dni ustawowo wolnych od pracy.</w:t>
      </w:r>
    </w:p>
    <w:p w:rsidR="00CC2F4C" w:rsidRPr="00450379" w:rsidRDefault="00CC2F4C" w:rsidP="00011A36">
      <w:pPr>
        <w:pStyle w:val="NoSpacing"/>
        <w:numPr>
          <w:ilvl w:val="0"/>
          <w:numId w:val="9"/>
        </w:numPr>
        <w:spacing w:before="60"/>
        <w:contextualSpacing/>
        <w:jc w:val="both"/>
        <w:rPr>
          <w:rFonts w:cs="Times New Roman"/>
        </w:rPr>
      </w:pPr>
      <w:r w:rsidRPr="00450379">
        <w:rPr>
          <w:rFonts w:cs="Times New Roman"/>
        </w:rPr>
        <w:t>W przypadku nieprzedstawienia przez Wykonawcę dowodów zapłaty, o których mowa w ust. 7, Zamawiający wstrzyma Wykonawcy wypłatę należnego wynagrodzenia za odebrane prace</w:t>
      </w:r>
      <w:r>
        <w:rPr>
          <w:rFonts w:cs="Times New Roman"/>
        </w:rPr>
        <w:t xml:space="preserve"> w </w:t>
      </w:r>
      <w:r w:rsidRPr="00450379">
        <w:rPr>
          <w:rFonts w:cs="Times New Roman"/>
        </w:rPr>
        <w:t>części równej sumie kwot wynikających z nieprzedstawionych dowodów zapłaty.</w:t>
      </w:r>
    </w:p>
    <w:p w:rsidR="00CC2F4C" w:rsidRPr="00450379" w:rsidRDefault="00CC2F4C" w:rsidP="00011A36">
      <w:pPr>
        <w:pStyle w:val="NoSpacing"/>
        <w:numPr>
          <w:ilvl w:val="0"/>
          <w:numId w:val="9"/>
        </w:numPr>
        <w:spacing w:before="60"/>
        <w:contextualSpacing/>
        <w:jc w:val="both"/>
        <w:rPr>
          <w:rFonts w:cs="Times New Roman"/>
        </w:rPr>
      </w:pPr>
      <w:r w:rsidRPr="00450379">
        <w:rPr>
          <w:rFonts w:cs="Times New Roman"/>
        </w:rPr>
        <w:t xml:space="preserve">Za datę zapłaty Wykonawcy należności, uważa się datę wysłania przez Zamawiającego polecenia przelewu bankowego. </w:t>
      </w:r>
    </w:p>
    <w:p w:rsidR="00CC2F4C" w:rsidRPr="00450379" w:rsidRDefault="00CC2F4C" w:rsidP="00011A36">
      <w:pPr>
        <w:numPr>
          <w:ilvl w:val="0"/>
          <w:numId w:val="9"/>
        </w:numPr>
        <w:spacing w:before="60" w:after="0" w:line="240" w:lineRule="auto"/>
        <w:contextualSpacing/>
        <w:jc w:val="both"/>
        <w:rPr>
          <w:rFonts w:cs="Times New Roman"/>
        </w:rPr>
      </w:pPr>
      <w:r w:rsidRPr="00450379">
        <w:rPr>
          <w:rFonts w:cs="Times New Roman"/>
        </w:rPr>
        <w:t xml:space="preserve">Wykonawca wyraża zgodę na potrącenie ewentualnych kar umownych z przysługującego Wykonawcy wynagrodzenia. </w:t>
      </w:r>
    </w:p>
    <w:p w:rsidR="00CC2F4C" w:rsidRPr="00450379" w:rsidRDefault="00CC2F4C" w:rsidP="00011A36">
      <w:pPr>
        <w:numPr>
          <w:ilvl w:val="0"/>
          <w:numId w:val="9"/>
        </w:numPr>
        <w:spacing w:before="60" w:after="0" w:line="240" w:lineRule="auto"/>
        <w:contextualSpacing/>
        <w:jc w:val="both"/>
        <w:rPr>
          <w:rFonts w:cs="Times New Roman"/>
        </w:rPr>
      </w:pPr>
      <w:r w:rsidRPr="00450379">
        <w:rPr>
          <w:rFonts w:cs="Times New Roman"/>
        </w:rPr>
        <w:t>W przypadku odstąpienia przez Zamawiającego od umowy w trakcie jej realizacji, Wykonawcy przysługuje wynagrodzenie odpowiadające stopniowi zaawansowania prac, stwierdzone protokołem sporządzonym  przy udziale Zamawiającego.</w:t>
      </w:r>
    </w:p>
    <w:p w:rsidR="00CC2F4C" w:rsidRPr="00450379" w:rsidRDefault="00CC2F4C" w:rsidP="00011A36">
      <w:pPr>
        <w:pStyle w:val="NoSpacing"/>
        <w:numPr>
          <w:ilvl w:val="0"/>
          <w:numId w:val="9"/>
        </w:numPr>
        <w:spacing w:before="60"/>
        <w:contextualSpacing/>
        <w:jc w:val="both"/>
        <w:rPr>
          <w:rFonts w:cs="Times New Roman"/>
        </w:rPr>
      </w:pPr>
      <w:r w:rsidRPr="00450379">
        <w:rPr>
          <w:rFonts w:cs="Times New Roman"/>
        </w:rPr>
        <w:t xml:space="preserve">Strony umowy nie dopuszczają możliwości cesji wierzytelności. </w:t>
      </w:r>
    </w:p>
    <w:p w:rsidR="00CC2F4C" w:rsidRPr="00450379" w:rsidRDefault="00CC2F4C" w:rsidP="00011A36">
      <w:pPr>
        <w:pStyle w:val="NoSpacing"/>
        <w:spacing w:before="60"/>
        <w:contextualSpacing/>
        <w:jc w:val="center"/>
        <w:rPr>
          <w:rFonts w:cs="Times New Roman"/>
        </w:rPr>
      </w:pPr>
      <w:r w:rsidRPr="00450379">
        <w:rPr>
          <w:rFonts w:cs="Times New Roman"/>
        </w:rPr>
        <w:t>§ 5</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Przedstawiciele stron</w:t>
      </w:r>
    </w:p>
    <w:p w:rsidR="00CC2F4C" w:rsidRPr="00450379" w:rsidRDefault="00CC2F4C" w:rsidP="00011A36">
      <w:pPr>
        <w:pStyle w:val="ListParagraph"/>
        <w:numPr>
          <w:ilvl w:val="0"/>
          <w:numId w:val="4"/>
        </w:numPr>
        <w:spacing w:before="60" w:after="0" w:line="240" w:lineRule="auto"/>
        <w:contextualSpacing/>
        <w:jc w:val="both"/>
        <w:rPr>
          <w:rFonts w:cs="Times New Roman"/>
          <w:i w:val="0"/>
          <w:sz w:val="22"/>
          <w:szCs w:val="22"/>
        </w:rPr>
      </w:pPr>
      <w:r w:rsidRPr="00450379">
        <w:rPr>
          <w:rFonts w:cs="Times New Roman"/>
          <w:i w:val="0"/>
          <w:sz w:val="22"/>
          <w:szCs w:val="22"/>
        </w:rPr>
        <w:t>Do realizacji niniejszej umowy, a także do kontaktów z Wykonawcą, Zamawiający wskazuje następujące osoby:</w:t>
      </w:r>
    </w:p>
    <w:p w:rsidR="00CC2F4C" w:rsidRPr="00450379" w:rsidRDefault="00CC2F4C" w:rsidP="00011A36">
      <w:pPr>
        <w:pStyle w:val="ListParagraph"/>
        <w:spacing w:before="60" w:after="0" w:line="240" w:lineRule="auto"/>
        <w:ind w:left="360"/>
        <w:contextualSpacing/>
        <w:jc w:val="both"/>
        <w:rPr>
          <w:rFonts w:cs="Times New Roman"/>
          <w:i w:val="0"/>
          <w:sz w:val="22"/>
          <w:szCs w:val="22"/>
        </w:rPr>
      </w:pPr>
      <w:r w:rsidRPr="00450379">
        <w:rPr>
          <w:rFonts w:cs="Times New Roman"/>
          <w:i w:val="0"/>
          <w:sz w:val="22"/>
          <w:szCs w:val="22"/>
        </w:rPr>
        <w:t>1) Pan Michał Lange - inspektor nadzoru;</w:t>
      </w:r>
    </w:p>
    <w:p w:rsidR="00CC2F4C" w:rsidRPr="00450379" w:rsidRDefault="00CC2F4C" w:rsidP="00011A36">
      <w:pPr>
        <w:pStyle w:val="ListParagraph"/>
        <w:spacing w:before="60" w:after="0" w:line="240" w:lineRule="auto"/>
        <w:ind w:left="360"/>
        <w:contextualSpacing/>
        <w:jc w:val="both"/>
        <w:rPr>
          <w:rFonts w:cs="Times New Roman"/>
          <w:i w:val="0"/>
          <w:sz w:val="22"/>
          <w:szCs w:val="22"/>
        </w:rPr>
      </w:pPr>
      <w:r w:rsidRPr="00450379">
        <w:rPr>
          <w:rFonts w:cs="Times New Roman"/>
          <w:i w:val="0"/>
          <w:sz w:val="22"/>
          <w:szCs w:val="22"/>
        </w:rPr>
        <w:t>2) Pan Marcin Stera – główny specjalista ds. zieleni.</w:t>
      </w:r>
    </w:p>
    <w:p w:rsidR="00CC2F4C" w:rsidRPr="00450379" w:rsidRDefault="00CC2F4C" w:rsidP="00011A36">
      <w:pPr>
        <w:pStyle w:val="ListParagraph"/>
        <w:numPr>
          <w:ilvl w:val="0"/>
          <w:numId w:val="4"/>
        </w:numPr>
        <w:spacing w:before="60" w:after="0" w:line="240" w:lineRule="auto"/>
        <w:contextualSpacing/>
        <w:jc w:val="both"/>
        <w:rPr>
          <w:rFonts w:cs="Times New Roman"/>
          <w:i w:val="0"/>
          <w:sz w:val="22"/>
          <w:szCs w:val="22"/>
        </w:rPr>
      </w:pPr>
      <w:r w:rsidRPr="00450379">
        <w:rPr>
          <w:rFonts w:cs="Times New Roman"/>
          <w:i w:val="0"/>
          <w:sz w:val="22"/>
          <w:szCs w:val="22"/>
        </w:rPr>
        <w:t xml:space="preserve">Wykonawca wykona przedmiot umowy z udziałem zespołu następujących osób: </w:t>
      </w:r>
    </w:p>
    <w:p w:rsidR="00CC2F4C" w:rsidRPr="00450379" w:rsidRDefault="00CC2F4C" w:rsidP="00011A36">
      <w:pPr>
        <w:pStyle w:val="ListParagraph"/>
        <w:spacing w:before="60" w:after="0" w:line="240" w:lineRule="auto"/>
        <w:ind w:left="357"/>
        <w:contextualSpacing/>
        <w:jc w:val="both"/>
        <w:rPr>
          <w:rFonts w:cs="Times New Roman"/>
          <w:i w:val="0"/>
          <w:sz w:val="22"/>
          <w:szCs w:val="22"/>
        </w:rPr>
      </w:pPr>
      <w:r w:rsidRPr="00450379">
        <w:rPr>
          <w:rFonts w:cs="Times New Roman"/>
          <w:i w:val="0"/>
          <w:sz w:val="22"/>
          <w:szCs w:val="22"/>
        </w:rPr>
        <w:t xml:space="preserve">1) ……….. </w:t>
      </w:r>
      <w:r>
        <w:rPr>
          <w:rFonts w:cs="Times New Roman"/>
          <w:i w:val="0"/>
          <w:sz w:val="22"/>
          <w:szCs w:val="22"/>
        </w:rPr>
        <w:t>-</w:t>
      </w:r>
      <w:r w:rsidRPr="00450379">
        <w:rPr>
          <w:rFonts w:cs="Times New Roman"/>
          <w:i w:val="0"/>
          <w:sz w:val="22"/>
          <w:szCs w:val="22"/>
        </w:rPr>
        <w:t xml:space="preserve"> projektanta, posiadającego uprawnienia budowlane do projektowania w specjalności architektonicznej bez ograniczeń;</w:t>
      </w:r>
    </w:p>
    <w:p w:rsidR="00CC2F4C" w:rsidRPr="00450379" w:rsidRDefault="00CC2F4C" w:rsidP="00011A36">
      <w:pPr>
        <w:pStyle w:val="ListParagraph"/>
        <w:spacing w:before="60" w:after="0" w:line="240" w:lineRule="auto"/>
        <w:ind w:left="357"/>
        <w:contextualSpacing/>
        <w:jc w:val="both"/>
        <w:rPr>
          <w:rFonts w:cs="Times New Roman"/>
          <w:i w:val="0"/>
          <w:sz w:val="22"/>
          <w:szCs w:val="22"/>
        </w:rPr>
      </w:pPr>
      <w:r w:rsidRPr="00450379">
        <w:rPr>
          <w:rFonts w:cs="Times New Roman"/>
          <w:i w:val="0"/>
          <w:sz w:val="22"/>
          <w:szCs w:val="22"/>
        </w:rPr>
        <w:t>2) ………… - projektanta, posiadającego uprawnienia budowlane do projektowania w specjalności instalacyjnej w zakresie sieci, instalacji i urządzeń elektrycznych i elektroenergetycznych bez ograniczeń;</w:t>
      </w:r>
    </w:p>
    <w:p w:rsidR="00CC2F4C" w:rsidRPr="00450379" w:rsidRDefault="00CC2F4C" w:rsidP="00011A36">
      <w:pPr>
        <w:pStyle w:val="ListParagraph"/>
        <w:spacing w:before="60" w:after="0" w:line="240" w:lineRule="auto"/>
        <w:ind w:left="357"/>
        <w:contextualSpacing/>
        <w:jc w:val="both"/>
        <w:rPr>
          <w:rFonts w:cs="Times New Roman"/>
          <w:i w:val="0"/>
          <w:sz w:val="22"/>
          <w:szCs w:val="22"/>
        </w:rPr>
      </w:pPr>
      <w:r w:rsidRPr="00450379">
        <w:rPr>
          <w:rFonts w:cs="Times New Roman"/>
          <w:i w:val="0"/>
          <w:sz w:val="22"/>
          <w:szCs w:val="22"/>
        </w:rPr>
        <w:t>3) ………..- kierownika budowy;</w:t>
      </w:r>
    </w:p>
    <w:p w:rsidR="00CC2F4C" w:rsidRPr="00450379" w:rsidRDefault="00CC2F4C" w:rsidP="00011A36">
      <w:pPr>
        <w:pStyle w:val="ListParagraph"/>
        <w:spacing w:before="60" w:after="0" w:line="240" w:lineRule="auto"/>
        <w:ind w:left="357"/>
        <w:contextualSpacing/>
        <w:jc w:val="both"/>
        <w:rPr>
          <w:rFonts w:cs="Times New Roman"/>
          <w:i w:val="0"/>
          <w:sz w:val="22"/>
          <w:szCs w:val="22"/>
        </w:rPr>
      </w:pPr>
      <w:r w:rsidRPr="00450379">
        <w:rPr>
          <w:rFonts w:cs="Times New Roman"/>
          <w:i w:val="0"/>
          <w:sz w:val="22"/>
          <w:szCs w:val="22"/>
        </w:rPr>
        <w:t xml:space="preserve">4) </w:t>
      </w:r>
      <w:r>
        <w:rPr>
          <w:rFonts w:cs="Times New Roman"/>
          <w:i w:val="0"/>
          <w:sz w:val="22"/>
          <w:szCs w:val="22"/>
        </w:rPr>
        <w:t xml:space="preserve">…………….- </w:t>
      </w:r>
      <w:r w:rsidRPr="00450379">
        <w:rPr>
          <w:rFonts w:cs="Times New Roman"/>
          <w:i w:val="0"/>
          <w:sz w:val="22"/>
          <w:szCs w:val="22"/>
        </w:rPr>
        <w:t xml:space="preserve">kierownika robót , posiadającego uprawnienia budowlane do kierowania robotami </w:t>
      </w:r>
      <w:r>
        <w:rPr>
          <w:rFonts w:cs="Times New Roman"/>
          <w:i w:val="0"/>
          <w:sz w:val="22"/>
          <w:szCs w:val="22"/>
        </w:rPr>
        <w:t>w </w:t>
      </w:r>
      <w:r w:rsidRPr="00450379">
        <w:rPr>
          <w:rFonts w:cs="Times New Roman"/>
          <w:i w:val="0"/>
          <w:sz w:val="22"/>
          <w:szCs w:val="22"/>
        </w:rPr>
        <w:t>specjalności instalacyjnej w zakresie sieci, instal</w:t>
      </w:r>
      <w:r>
        <w:rPr>
          <w:rFonts w:cs="Times New Roman"/>
          <w:i w:val="0"/>
          <w:sz w:val="22"/>
          <w:szCs w:val="22"/>
        </w:rPr>
        <w:t>acji i urządzeń elektrycznych i </w:t>
      </w:r>
      <w:r w:rsidRPr="00450379">
        <w:rPr>
          <w:rFonts w:cs="Times New Roman"/>
          <w:i w:val="0"/>
          <w:sz w:val="22"/>
          <w:szCs w:val="22"/>
        </w:rPr>
        <w:t>elektroenergetycznych bez ograni</w:t>
      </w:r>
      <w:r>
        <w:rPr>
          <w:rFonts w:cs="Times New Roman"/>
          <w:i w:val="0"/>
          <w:sz w:val="22"/>
          <w:szCs w:val="22"/>
        </w:rPr>
        <w:t>c</w:t>
      </w:r>
      <w:r w:rsidRPr="00450379">
        <w:rPr>
          <w:rFonts w:cs="Times New Roman"/>
          <w:i w:val="0"/>
          <w:sz w:val="22"/>
          <w:szCs w:val="22"/>
        </w:rPr>
        <w:t>zeń.</w:t>
      </w:r>
    </w:p>
    <w:p w:rsidR="00CC2F4C" w:rsidRPr="00450379" w:rsidRDefault="00CC2F4C" w:rsidP="00011A36">
      <w:pPr>
        <w:pStyle w:val="ListParagraph"/>
        <w:numPr>
          <w:ilvl w:val="0"/>
          <w:numId w:val="4"/>
        </w:numPr>
        <w:tabs>
          <w:tab w:val="num" w:pos="426"/>
        </w:tabs>
        <w:spacing w:before="60" w:after="0" w:line="240" w:lineRule="auto"/>
        <w:contextualSpacing/>
        <w:jc w:val="both"/>
        <w:rPr>
          <w:rFonts w:cs="Times New Roman"/>
          <w:i w:val="0"/>
          <w:sz w:val="22"/>
          <w:szCs w:val="22"/>
        </w:rPr>
      </w:pPr>
      <w:r w:rsidRPr="00450379">
        <w:rPr>
          <w:rFonts w:cs="Times New Roman"/>
          <w:i w:val="0"/>
          <w:sz w:val="22"/>
          <w:szCs w:val="22"/>
        </w:rPr>
        <w:t xml:space="preserve">Zmiana osób określonych w ust. 1 pkt 1-2, nie stanowi zmiany umowy. </w:t>
      </w:r>
    </w:p>
    <w:p w:rsidR="00CC2F4C" w:rsidRPr="00450379" w:rsidRDefault="00CC2F4C" w:rsidP="00011A36">
      <w:pPr>
        <w:spacing w:before="60" w:after="0" w:line="240" w:lineRule="auto"/>
        <w:contextualSpacing/>
        <w:jc w:val="center"/>
        <w:rPr>
          <w:rFonts w:cs="Times New Roman"/>
        </w:rPr>
      </w:pPr>
      <w:r w:rsidRPr="00450379">
        <w:rPr>
          <w:rFonts w:cs="Times New Roman"/>
        </w:rPr>
        <w:t>§ 6</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Podwykonawstwo</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Wykonawca, zgodnie ze złożoną ofertą, zamierza powierzyć wykonanie części robót, tj. w zakresie: </w:t>
      </w:r>
      <w:r w:rsidRPr="00450379">
        <w:rPr>
          <w:rFonts w:ascii="Calibri" w:hAnsi="Calibri"/>
          <w:i/>
          <w:iCs/>
          <w:color w:val="auto"/>
          <w:sz w:val="22"/>
          <w:szCs w:val="22"/>
        </w:rPr>
        <w:t>……………</w:t>
      </w:r>
      <w:r w:rsidRPr="00450379">
        <w:rPr>
          <w:rFonts w:ascii="Calibri" w:hAnsi="Calibri"/>
          <w:iCs/>
          <w:color w:val="auto"/>
          <w:sz w:val="22"/>
          <w:szCs w:val="22"/>
        </w:rPr>
        <w:t>……………………….</w:t>
      </w:r>
      <w:r w:rsidRPr="00450379">
        <w:rPr>
          <w:rFonts w:ascii="Calibri" w:hAnsi="Calibri"/>
          <w:i/>
          <w:iCs/>
          <w:color w:val="auto"/>
          <w:sz w:val="22"/>
          <w:szCs w:val="22"/>
        </w:rPr>
        <w:t xml:space="preserve"> </w:t>
      </w:r>
      <w:r w:rsidRPr="00450379">
        <w:rPr>
          <w:rFonts w:ascii="Calibri" w:hAnsi="Calibri"/>
          <w:iCs/>
          <w:color w:val="auto"/>
          <w:sz w:val="22"/>
          <w:szCs w:val="22"/>
        </w:rPr>
        <w:t xml:space="preserve">podwykonawcy -  </w:t>
      </w:r>
      <w:r w:rsidRPr="00450379">
        <w:rPr>
          <w:rFonts w:ascii="Calibri" w:hAnsi="Calibri"/>
          <w:i/>
          <w:iCs/>
          <w:color w:val="auto"/>
          <w:sz w:val="22"/>
          <w:szCs w:val="22"/>
        </w:rPr>
        <w:t>…………………………………</w:t>
      </w:r>
    </w:p>
    <w:p w:rsidR="00CC2F4C" w:rsidRPr="00450379" w:rsidRDefault="00CC2F4C" w:rsidP="00011A36">
      <w:pPr>
        <w:pStyle w:val="Default"/>
        <w:numPr>
          <w:ilvl w:val="0"/>
          <w:numId w:val="13"/>
        </w:numPr>
        <w:spacing w:before="60"/>
        <w:ind w:left="357"/>
        <w:contextualSpacing/>
        <w:jc w:val="both"/>
        <w:rPr>
          <w:rFonts w:ascii="Calibri" w:hAnsi="Calibri"/>
          <w:color w:val="auto"/>
          <w:sz w:val="22"/>
          <w:szCs w:val="22"/>
        </w:rPr>
      </w:pPr>
      <w:r w:rsidRPr="00450379">
        <w:rPr>
          <w:rFonts w:ascii="Calibri" w:hAnsi="Calibri"/>
          <w:color w:val="auto"/>
          <w:sz w:val="22"/>
          <w:szCs w:val="22"/>
        </w:rPr>
        <w:t>Zamawiający dopuszcza możliwość zmiany podwykonawcy lub wprowadzenia podwykonawcy w trakcie trwania umowy.  Zgłoszenie lub zmiana podwykonawcy, za wyjątkiem podwykonawcy o którym mowa w ust. 3, nie stanowi zmiany umowy.</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Jeżeli zmiana albo rezygnacja z podwykonawcy dotyczy podmiotu innego (tzw. podmiot trzeci),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CC2F4C" w:rsidRPr="00450379" w:rsidRDefault="00CC2F4C" w:rsidP="00011A36">
      <w:pPr>
        <w:pStyle w:val="NoSpacing"/>
        <w:numPr>
          <w:ilvl w:val="0"/>
          <w:numId w:val="13"/>
        </w:numPr>
        <w:spacing w:before="60"/>
        <w:ind w:left="357"/>
        <w:contextualSpacing/>
        <w:jc w:val="both"/>
        <w:rPr>
          <w:rFonts w:cs="Times New Roman"/>
        </w:rPr>
      </w:pPr>
      <w:r w:rsidRPr="00450379">
        <w:rPr>
          <w:rFonts w:cs="Times New Roman"/>
        </w:rPr>
        <w:t xml:space="preserve">Jeżeli powierzenie podwykonawcy wykonania części zamówienia nastąpi w trakcie realizacji umowy, Wykonawca na żądanie Zamawiającego przedstawia oświadczenie, o którym mowa w art. 25a ust. 1 ustawy Prawo zamówień publicznych lub oświadczenia lub dokumenty potwierdzające brak podstaw wykluczenia wobec tego podwykonawcy. </w:t>
      </w:r>
    </w:p>
    <w:p w:rsidR="00CC2F4C" w:rsidRPr="00450379" w:rsidRDefault="00CC2F4C" w:rsidP="00011A36">
      <w:pPr>
        <w:pStyle w:val="NoSpacing"/>
        <w:numPr>
          <w:ilvl w:val="0"/>
          <w:numId w:val="13"/>
        </w:numPr>
        <w:spacing w:before="60"/>
        <w:ind w:left="357"/>
        <w:contextualSpacing/>
        <w:jc w:val="both"/>
        <w:rPr>
          <w:rFonts w:cs="Times New Roman"/>
        </w:rPr>
      </w:pPr>
      <w:r w:rsidRPr="00450379">
        <w:rPr>
          <w:rFonts w:cs="Times New Roman"/>
        </w:rPr>
        <w:t xml:space="preserve">Jeżeli Zamawiający stwierdzi, że wobec danego podwykonawcy zachodzą podstawy wykluczenia, Wykonawca obowiązany jest zastąpić tego podwykonawcę lub zrezygnować z powierzenia wykonania części zamówienia podwykonawcy. </w:t>
      </w:r>
    </w:p>
    <w:p w:rsidR="00CC2F4C" w:rsidRPr="00450379" w:rsidRDefault="00CC2F4C" w:rsidP="00011A36">
      <w:pPr>
        <w:pStyle w:val="NoSpacing"/>
        <w:numPr>
          <w:ilvl w:val="0"/>
          <w:numId w:val="13"/>
        </w:numPr>
        <w:spacing w:before="60"/>
        <w:ind w:left="357"/>
        <w:contextualSpacing/>
        <w:jc w:val="both"/>
        <w:rPr>
          <w:rFonts w:cs="Times New Roman"/>
        </w:rPr>
      </w:pPr>
      <w:r w:rsidRPr="00450379">
        <w:rPr>
          <w:rFonts w:cs="Times New Roman"/>
        </w:rPr>
        <w:t xml:space="preserve">Postanowienia ust. 4 i 5 stosuje się wobec dalszych podwykonawców. </w:t>
      </w:r>
    </w:p>
    <w:p w:rsidR="00CC2F4C" w:rsidRPr="00450379" w:rsidRDefault="00CC2F4C" w:rsidP="00011A36">
      <w:pPr>
        <w:pStyle w:val="Default"/>
        <w:numPr>
          <w:ilvl w:val="0"/>
          <w:numId w:val="13"/>
        </w:numPr>
        <w:spacing w:before="60"/>
        <w:ind w:left="357"/>
        <w:contextualSpacing/>
        <w:jc w:val="both"/>
        <w:rPr>
          <w:rFonts w:ascii="Calibri" w:hAnsi="Calibri"/>
          <w:color w:val="auto"/>
          <w:sz w:val="22"/>
          <w:szCs w:val="22"/>
        </w:rPr>
      </w:pPr>
      <w:r w:rsidRPr="00450379">
        <w:rPr>
          <w:rFonts w:ascii="Calibri" w:hAnsi="Calibri"/>
          <w:sz w:val="22"/>
          <w:szCs w:val="22"/>
        </w:rPr>
        <w:t xml:space="preserve">Powierzenie wykonania części zamówienia podwykonawcom nie zwalnia Wykonawcy z odpowiedzialności za należyte wykonanie przedmiotu umowy. W przypadku zlecenia wykonania części przedmiotu umowy podwykonawcy Wykonawca zobowiązuje się do koordynowania wykonania tych części umowy i ponosi przed Zamawiającym pełną odpowiedzialność za należyte wykonanie umowy przez podwykonawców. </w:t>
      </w:r>
      <w:r w:rsidRPr="00450379">
        <w:rPr>
          <w:rFonts w:ascii="Calibri" w:hAnsi="Calibri"/>
          <w:color w:val="auto"/>
          <w:sz w:val="22"/>
          <w:szCs w:val="22"/>
        </w:rPr>
        <w:t xml:space="preserve">Wykonawca jest odpowiedzialny za działania, uchybienia i zaniedbania podwykonawców i jego pracowników w takim samym stopniu jakby to były działania, uchybienia lub zaniedbania jego własnych pracowników. </w:t>
      </w:r>
    </w:p>
    <w:p w:rsidR="00CC2F4C" w:rsidRPr="00450379" w:rsidRDefault="00CC2F4C" w:rsidP="00011A36">
      <w:pPr>
        <w:pStyle w:val="ListParagraph"/>
        <w:numPr>
          <w:ilvl w:val="0"/>
          <w:numId w:val="13"/>
        </w:numPr>
        <w:tabs>
          <w:tab w:val="left" w:pos="-3686"/>
        </w:tabs>
        <w:spacing w:before="60" w:after="0" w:line="240" w:lineRule="auto"/>
        <w:ind w:left="357"/>
        <w:contextualSpacing/>
        <w:jc w:val="both"/>
        <w:rPr>
          <w:rFonts w:cs="Times New Roman"/>
          <w:i w:val="0"/>
          <w:sz w:val="22"/>
          <w:szCs w:val="22"/>
        </w:rPr>
      </w:pPr>
      <w:r w:rsidRPr="00450379">
        <w:rPr>
          <w:rFonts w:cs="Times New Roman"/>
          <w:i w:val="0"/>
          <w:sz w:val="22"/>
          <w:szCs w:val="22"/>
        </w:rPr>
        <w:t xml:space="preserve"> Podwykonawcy muszą posiadać uprawnienia do wykonywania zleconej części zamówienia. </w:t>
      </w:r>
    </w:p>
    <w:p w:rsidR="00CC2F4C" w:rsidRPr="00450379" w:rsidRDefault="00CC2F4C" w:rsidP="00011A36">
      <w:pPr>
        <w:pStyle w:val="Default"/>
        <w:numPr>
          <w:ilvl w:val="0"/>
          <w:numId w:val="13"/>
        </w:numPr>
        <w:spacing w:before="60"/>
        <w:ind w:left="357"/>
        <w:contextualSpacing/>
        <w:jc w:val="both"/>
        <w:rPr>
          <w:rFonts w:ascii="Calibri" w:hAnsi="Calibri"/>
          <w:color w:val="auto"/>
          <w:sz w:val="22"/>
          <w:szCs w:val="22"/>
        </w:rPr>
      </w:pPr>
      <w:r w:rsidRPr="00450379">
        <w:rPr>
          <w:rFonts w:ascii="Calibri" w:hAnsi="Calibri"/>
          <w:iCs/>
          <w:color w:val="auto"/>
          <w:sz w:val="22"/>
          <w:szCs w:val="22"/>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CC2F4C" w:rsidRPr="00450379" w:rsidRDefault="00CC2F4C" w:rsidP="00011A36">
      <w:pPr>
        <w:pStyle w:val="Default"/>
        <w:numPr>
          <w:ilvl w:val="0"/>
          <w:numId w:val="13"/>
        </w:numPr>
        <w:spacing w:before="60"/>
        <w:ind w:left="357"/>
        <w:contextualSpacing/>
        <w:jc w:val="both"/>
        <w:rPr>
          <w:rFonts w:ascii="Calibri" w:hAnsi="Calibri"/>
          <w:color w:val="auto"/>
          <w:sz w:val="22"/>
          <w:szCs w:val="22"/>
        </w:rPr>
      </w:pPr>
      <w:r w:rsidRPr="00450379">
        <w:rPr>
          <w:rFonts w:ascii="Calibri" w:hAnsi="Calibri"/>
          <w:iCs/>
          <w:color w:val="auto"/>
          <w:sz w:val="22"/>
          <w:szCs w:val="22"/>
        </w:rPr>
        <w:t xml:space="preserve">Zamawiający, w terminie 7 dni od daty przedłożenia, zgłasza w formie pisemnej zastrzeżenia do projektu umowy o podwykonawstwo, której przedmiotem są roboty budowlane: </w:t>
      </w:r>
    </w:p>
    <w:p w:rsidR="00CC2F4C" w:rsidRPr="00450379" w:rsidRDefault="00CC2F4C" w:rsidP="00011A36">
      <w:pPr>
        <w:pStyle w:val="Default"/>
        <w:numPr>
          <w:ilvl w:val="1"/>
          <w:numId w:val="13"/>
        </w:numPr>
        <w:spacing w:before="60"/>
        <w:contextualSpacing/>
        <w:jc w:val="both"/>
        <w:rPr>
          <w:rFonts w:ascii="Calibri" w:hAnsi="Calibri"/>
          <w:color w:val="auto"/>
          <w:sz w:val="22"/>
          <w:szCs w:val="22"/>
        </w:rPr>
      </w:pPr>
      <w:r w:rsidRPr="00450379">
        <w:rPr>
          <w:rFonts w:ascii="Calibri" w:hAnsi="Calibri"/>
          <w:iCs/>
          <w:color w:val="auto"/>
          <w:sz w:val="22"/>
          <w:szCs w:val="22"/>
        </w:rPr>
        <w:t xml:space="preserve">niespełniającej wymagań określonych w specyfikacji istotnych warunków zamówienia; </w:t>
      </w:r>
    </w:p>
    <w:p w:rsidR="00CC2F4C" w:rsidRPr="00450379" w:rsidRDefault="00CC2F4C" w:rsidP="00011A36">
      <w:pPr>
        <w:pStyle w:val="Default"/>
        <w:numPr>
          <w:ilvl w:val="1"/>
          <w:numId w:val="13"/>
        </w:numPr>
        <w:spacing w:before="60"/>
        <w:contextualSpacing/>
        <w:jc w:val="both"/>
        <w:rPr>
          <w:rFonts w:ascii="Calibri" w:hAnsi="Calibri"/>
          <w:iCs/>
          <w:color w:val="auto"/>
          <w:sz w:val="22"/>
          <w:szCs w:val="22"/>
        </w:rPr>
      </w:pPr>
      <w:r w:rsidRPr="00450379">
        <w:rPr>
          <w:rFonts w:ascii="Calibri" w:hAnsi="Calibri"/>
          <w:iCs/>
          <w:color w:val="auto"/>
          <w:sz w:val="22"/>
          <w:szCs w:val="22"/>
        </w:rPr>
        <w:t xml:space="preserve">gdy przewiduje termin zapłaty wynagrodzenia dłuższy niż 30 dni.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Niezgłoszenie w formie pisemnej zastrzeżeń do przedłożonego projektu umowy o podwykonawstwo, której przedmiotem są roboty budowlane, w terminie 7 dni, uważa się za akceptację projektu umowy przez Zamawiającego.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Zamawiający, w terminie 7 dni, zgłasza w formie pisemnej sprzeciw do umowy o podwykonawstwo, której przedmiotem są roboty budowlane, w przypadkach o których mowa w ust. 11.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Niezgłoszenie w formie pisemnej sprzeciwu do przedłożonej umowy o podwykonawstwo, której przedmiotem są roboty budowlane, w terminie 7 dni, uważa się za akceptację umowy przez Zamawiającego.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W przypadku, gdy w umowie, o której mowa w ust. 16, termin zapłaty wynagrodzenia jest dłuższy niż 30 dni, Zamawiający informuje o tym Wykonawcę i wzywa go do doprowadzenia do zmiany tej umowy pod rygorem wystąpienia o zapłatę kary umownej. </w:t>
      </w:r>
    </w:p>
    <w:p w:rsidR="00CC2F4C" w:rsidRPr="00450379" w:rsidRDefault="00CC2F4C" w:rsidP="00011A36">
      <w:pPr>
        <w:pStyle w:val="Default"/>
        <w:numPr>
          <w:ilvl w:val="0"/>
          <w:numId w:val="13"/>
        </w:numPr>
        <w:spacing w:before="60"/>
        <w:ind w:left="357"/>
        <w:contextualSpacing/>
        <w:jc w:val="both"/>
        <w:rPr>
          <w:rFonts w:ascii="Calibri" w:hAnsi="Calibri"/>
          <w:color w:val="auto"/>
          <w:sz w:val="22"/>
          <w:szCs w:val="22"/>
        </w:rPr>
      </w:pPr>
      <w:r w:rsidRPr="00450379">
        <w:rPr>
          <w:rFonts w:ascii="Calibri" w:hAnsi="Calibri"/>
          <w:iCs/>
          <w:color w:val="auto"/>
          <w:sz w:val="22"/>
          <w:szCs w:val="22"/>
        </w:rPr>
        <w:t xml:space="preserve">Przepisy ust. 9 –17 stosuje się odpowiednio do zmian umowy o podwykonawstwo.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Wynagrodzenie, o którym mowa w ust. 19,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Bezpośrednia zapłata obejmuje wyłącznie należne wynagrodzenie, bez odsetek, należnych podwykonawcy lub dalszemu podwykonawcy.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19. Zgłoszenie przez Wykonawcę uwag winno nastąpić w terminie 7 dni od daty otrzymania od Zamawiającego przedmiotowej informacji.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W przypadku zgłoszenia uwag, o których mowa w ust. 22, w terminie wskazanym przez Zamawiającego, Zamawiający może:</w:t>
      </w:r>
    </w:p>
    <w:p w:rsidR="00CC2F4C" w:rsidRPr="00450379" w:rsidRDefault="00CC2F4C" w:rsidP="00011A36">
      <w:pPr>
        <w:pStyle w:val="Default"/>
        <w:numPr>
          <w:ilvl w:val="1"/>
          <w:numId w:val="13"/>
        </w:numPr>
        <w:spacing w:before="60"/>
        <w:contextualSpacing/>
        <w:jc w:val="both"/>
        <w:rPr>
          <w:rFonts w:ascii="Calibri" w:hAnsi="Calibri"/>
          <w:color w:val="auto"/>
          <w:sz w:val="22"/>
          <w:szCs w:val="22"/>
        </w:rPr>
      </w:pPr>
      <w:r w:rsidRPr="00450379">
        <w:rPr>
          <w:rFonts w:ascii="Calibri" w:hAnsi="Calibri"/>
          <w:iCs/>
          <w:color w:val="auto"/>
          <w:sz w:val="22"/>
          <w:szCs w:val="22"/>
        </w:rPr>
        <w:t xml:space="preserve">nie dokonać bezpośredniej zapłaty wynagrodzenia podwykonawcy lub dalszemu podwykonawcy, jeżeli Wykonawca wykaże niezasadność takiej zapłaty, albo </w:t>
      </w:r>
    </w:p>
    <w:p w:rsidR="00CC2F4C" w:rsidRPr="00450379" w:rsidRDefault="00CC2F4C" w:rsidP="00011A36">
      <w:pPr>
        <w:pStyle w:val="Default"/>
        <w:numPr>
          <w:ilvl w:val="1"/>
          <w:numId w:val="13"/>
        </w:numPr>
        <w:spacing w:before="60"/>
        <w:contextualSpacing/>
        <w:jc w:val="both"/>
        <w:rPr>
          <w:rFonts w:ascii="Calibri" w:hAnsi="Calibri"/>
          <w:color w:val="auto"/>
          <w:sz w:val="22"/>
          <w:szCs w:val="22"/>
        </w:rPr>
      </w:pPr>
      <w:r w:rsidRPr="00450379">
        <w:rPr>
          <w:rFonts w:ascii="Calibri" w:hAnsi="Calibri"/>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C2F4C" w:rsidRPr="00450379" w:rsidRDefault="00CC2F4C" w:rsidP="00011A36">
      <w:pPr>
        <w:pStyle w:val="Default"/>
        <w:numPr>
          <w:ilvl w:val="1"/>
          <w:numId w:val="13"/>
        </w:numPr>
        <w:spacing w:before="60"/>
        <w:contextualSpacing/>
        <w:jc w:val="both"/>
        <w:rPr>
          <w:rFonts w:ascii="Calibri" w:hAnsi="Calibri"/>
          <w:iCs/>
          <w:color w:val="auto"/>
          <w:sz w:val="22"/>
          <w:szCs w:val="22"/>
        </w:rPr>
      </w:pPr>
      <w:r w:rsidRPr="00450379">
        <w:rPr>
          <w:rFonts w:ascii="Calibri" w:hAnsi="Calibri"/>
          <w:iCs/>
          <w:color w:val="auto"/>
          <w:sz w:val="22"/>
          <w:szCs w:val="22"/>
        </w:rPr>
        <w:t xml:space="preserve">dokonać bezpośredniej zapłaty wynagrodzenia podwykonawcy lub dalszemu podwykonawcy, jeżeli podwykonawca lub dalszy podwykonawca wykaże zasadność takiej zapłaty.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W przypadku dokonania bezpośredniej zapłaty podwykonawcy lub dalszemu podwykonawcy, Zamawiający potrąca kwotę wypłaconego wynagrodzenia z wynagrodzenia należnego Wykonawcy.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Konieczność dwukrotnego dokonywania bezpośredniej zapłaty podwykonawcy lub dalszemu podwykonawcy lub konieczność dokonania bezpośrednich zapłat na sumę większą niż 5% wartości umowy może stanowić podstawę do odstąpienia przez Zamawiającego od umowy. </w:t>
      </w:r>
    </w:p>
    <w:p w:rsidR="00CC2F4C" w:rsidRPr="00450379" w:rsidRDefault="00CC2F4C" w:rsidP="00011A36">
      <w:pPr>
        <w:pStyle w:val="Default"/>
        <w:numPr>
          <w:ilvl w:val="0"/>
          <w:numId w:val="13"/>
        </w:numPr>
        <w:spacing w:before="60"/>
        <w:ind w:left="357"/>
        <w:contextualSpacing/>
        <w:jc w:val="both"/>
        <w:rPr>
          <w:rFonts w:ascii="Calibri" w:hAnsi="Calibri"/>
          <w:iCs/>
          <w:color w:val="auto"/>
          <w:sz w:val="22"/>
          <w:szCs w:val="22"/>
        </w:rPr>
      </w:pPr>
      <w:r w:rsidRPr="00450379">
        <w:rPr>
          <w:rFonts w:ascii="Calibri" w:hAnsi="Calibri"/>
          <w:iCs/>
          <w:color w:val="auto"/>
          <w:sz w:val="22"/>
          <w:szCs w:val="22"/>
        </w:rPr>
        <w:t xml:space="preserve">W przypadkach, o których mowa w ust. 9, 13, 16, przedkładający może poświadczyć za zgodność z oryginałem kopię umowy o podwykonawstwo. </w:t>
      </w:r>
    </w:p>
    <w:p w:rsidR="00CC2F4C" w:rsidRPr="00450379" w:rsidRDefault="00CC2F4C" w:rsidP="00011A36">
      <w:pPr>
        <w:pStyle w:val="Default"/>
        <w:numPr>
          <w:ilvl w:val="0"/>
          <w:numId w:val="13"/>
        </w:numPr>
        <w:spacing w:before="60"/>
        <w:ind w:left="357"/>
        <w:contextualSpacing/>
        <w:jc w:val="both"/>
        <w:rPr>
          <w:rFonts w:ascii="Calibri" w:hAnsi="Calibri"/>
          <w:color w:val="auto"/>
          <w:sz w:val="22"/>
          <w:szCs w:val="22"/>
        </w:rPr>
      </w:pPr>
      <w:r w:rsidRPr="00450379">
        <w:rPr>
          <w:rFonts w:ascii="Calibri" w:hAnsi="Calibr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CC2F4C" w:rsidRPr="00450379" w:rsidRDefault="00CC2F4C" w:rsidP="00011A36">
      <w:pPr>
        <w:pStyle w:val="NoSpacing"/>
        <w:numPr>
          <w:ilvl w:val="1"/>
          <w:numId w:val="13"/>
        </w:numPr>
        <w:spacing w:before="60"/>
        <w:contextualSpacing/>
        <w:jc w:val="both"/>
        <w:rPr>
          <w:rFonts w:cs="Times New Roman"/>
        </w:rPr>
      </w:pPr>
      <w:r w:rsidRPr="00450379">
        <w:rPr>
          <w:rFonts w:cs="Times New Roman"/>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9 -18. Niewykonanie robót budowlanych w terminie określonym w § 2 ust. 1 umowy, spowodowane tym wstrzymaniem, kwalifikowane będzie jako zwłoka Wykonawcy;</w:t>
      </w:r>
    </w:p>
    <w:p w:rsidR="00CC2F4C" w:rsidRPr="00450379" w:rsidRDefault="00CC2F4C" w:rsidP="00011A36">
      <w:pPr>
        <w:pStyle w:val="NoSpacing"/>
        <w:numPr>
          <w:ilvl w:val="1"/>
          <w:numId w:val="13"/>
        </w:numPr>
        <w:spacing w:before="60"/>
        <w:contextualSpacing/>
        <w:jc w:val="both"/>
        <w:rPr>
          <w:rFonts w:cs="Times New Roman"/>
        </w:rPr>
      </w:pPr>
      <w:r w:rsidRPr="00450379">
        <w:rPr>
          <w:rFonts w:cs="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zawarcie umowy o podwykonawstwo z podwykonawcą lub dalszym podwykonawcą.</w:t>
      </w:r>
    </w:p>
    <w:p w:rsidR="00CC2F4C" w:rsidRDefault="00CC2F4C" w:rsidP="00011A36">
      <w:pPr>
        <w:pStyle w:val="NoSpacing"/>
        <w:numPr>
          <w:ilvl w:val="0"/>
          <w:numId w:val="13"/>
        </w:numPr>
        <w:spacing w:before="60"/>
        <w:ind w:left="357"/>
        <w:contextualSpacing/>
        <w:jc w:val="both"/>
        <w:rPr>
          <w:rFonts w:cs="Times New Roman"/>
        </w:rPr>
      </w:pPr>
      <w:r w:rsidRPr="00450379">
        <w:rPr>
          <w:rFonts w:cs="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rsidR="00CC2F4C" w:rsidRPr="005F59C1" w:rsidRDefault="00CC2F4C" w:rsidP="005F59C1">
      <w:pPr>
        <w:pStyle w:val="NoSpacing"/>
        <w:numPr>
          <w:ilvl w:val="0"/>
          <w:numId w:val="13"/>
        </w:numPr>
        <w:spacing w:before="60"/>
        <w:ind w:left="357"/>
        <w:contextualSpacing/>
        <w:jc w:val="both"/>
        <w:rPr>
          <w:rFonts w:cs="Times New Roman"/>
        </w:rPr>
      </w:pPr>
      <w:r w:rsidRPr="005F59C1">
        <w:rPr>
          <w:rFonts w:cs="Times New Roman"/>
        </w:rPr>
        <w:t xml:space="preserve">W przypadku zawarcia umowy z podwykonawcą, której przedmiotem będzie wykonanie utworu w rozumieniu ustawy z dnia 4.02.1994 r. o prawie autorskim i prawach pokrewnych (tekst jedn. Dz. U. z 2018 r. poz. 1191 z późn. zm.), Wykonawca zobowiązany jest do uzyskania autorskich praw majątkowych oraz praw zależnych wraz ze zgodą na wykonywanie praw osobistych do utworów wytworzonych w ramach tej umowy w zakresie tożsamym z określonym w § </w:t>
      </w:r>
      <w:r>
        <w:rPr>
          <w:rFonts w:cs="Times New Roman"/>
        </w:rPr>
        <w:t>11</w:t>
      </w:r>
      <w:r w:rsidRPr="005F59C1">
        <w:rPr>
          <w:rFonts w:cs="Times New Roman"/>
        </w:rPr>
        <w:t xml:space="preserve"> oraz przeniesienia ich na Zamawiającego.</w:t>
      </w:r>
    </w:p>
    <w:p w:rsidR="00CC2F4C" w:rsidRPr="00450379" w:rsidRDefault="00CC2F4C" w:rsidP="005F59C1">
      <w:pPr>
        <w:pStyle w:val="NoSpacing"/>
        <w:spacing w:before="60"/>
        <w:contextualSpacing/>
        <w:jc w:val="both"/>
        <w:rPr>
          <w:rFonts w:cs="Times New Roman"/>
        </w:rPr>
      </w:pPr>
    </w:p>
    <w:p w:rsidR="00CC2F4C" w:rsidRPr="00450379" w:rsidRDefault="00CC2F4C" w:rsidP="00011A36">
      <w:pPr>
        <w:pStyle w:val="NoSpacing"/>
        <w:tabs>
          <w:tab w:val="left" w:pos="360"/>
        </w:tabs>
        <w:spacing w:before="60"/>
        <w:contextualSpacing/>
        <w:jc w:val="center"/>
        <w:rPr>
          <w:rFonts w:cs="Times New Roman"/>
        </w:rPr>
      </w:pPr>
      <w:r w:rsidRPr="00450379">
        <w:rPr>
          <w:rFonts w:cs="Times New Roman"/>
        </w:rPr>
        <w:t>§ 7</w:t>
      </w:r>
    </w:p>
    <w:p w:rsidR="00CC2F4C" w:rsidRPr="00450379" w:rsidRDefault="00CC2F4C" w:rsidP="00011A36">
      <w:pPr>
        <w:pStyle w:val="NoSpacing"/>
        <w:tabs>
          <w:tab w:val="left" w:pos="360"/>
        </w:tabs>
        <w:spacing w:before="60"/>
        <w:contextualSpacing/>
        <w:jc w:val="center"/>
        <w:rPr>
          <w:rFonts w:cs="Times New Roman"/>
          <w:u w:val="single"/>
        </w:rPr>
      </w:pPr>
      <w:r w:rsidRPr="00450379">
        <w:rPr>
          <w:rFonts w:cs="Times New Roman"/>
          <w:u w:val="single"/>
        </w:rPr>
        <w:t>Obowiązki stron</w:t>
      </w:r>
    </w:p>
    <w:p w:rsidR="00CC2F4C" w:rsidRPr="00450379" w:rsidRDefault="00CC2F4C" w:rsidP="00011A36">
      <w:pPr>
        <w:pStyle w:val="NoSpacing"/>
        <w:numPr>
          <w:ilvl w:val="0"/>
          <w:numId w:val="5"/>
        </w:numPr>
        <w:spacing w:before="60"/>
        <w:contextualSpacing/>
        <w:jc w:val="both"/>
        <w:rPr>
          <w:rFonts w:cs="Times New Roman"/>
        </w:rPr>
      </w:pPr>
      <w:r w:rsidRPr="00450379">
        <w:rPr>
          <w:rFonts w:cs="Times New Roman"/>
        </w:rPr>
        <w:t>Do obowiązków Zamawiającego należy w szczególności:</w:t>
      </w:r>
    </w:p>
    <w:p w:rsidR="00CC2F4C" w:rsidRPr="00450379" w:rsidRDefault="00CC2F4C" w:rsidP="00011A36">
      <w:pPr>
        <w:pStyle w:val="NoSpacing"/>
        <w:numPr>
          <w:ilvl w:val="1"/>
          <w:numId w:val="5"/>
        </w:numPr>
        <w:spacing w:before="60"/>
        <w:contextualSpacing/>
        <w:jc w:val="both"/>
        <w:rPr>
          <w:rFonts w:cs="Times New Roman"/>
        </w:rPr>
      </w:pPr>
      <w:r w:rsidRPr="00450379">
        <w:rPr>
          <w:rFonts w:cs="Times New Roman"/>
        </w:rPr>
        <w:t>protokolarne przekazanie Wykonawcy terenu budowy;</w:t>
      </w:r>
    </w:p>
    <w:p w:rsidR="00CC2F4C" w:rsidRPr="00450379" w:rsidRDefault="00CC2F4C" w:rsidP="00011A36">
      <w:pPr>
        <w:pStyle w:val="NoSpacing"/>
        <w:numPr>
          <w:ilvl w:val="1"/>
          <w:numId w:val="5"/>
        </w:numPr>
        <w:spacing w:before="60"/>
        <w:contextualSpacing/>
        <w:jc w:val="both"/>
        <w:rPr>
          <w:rFonts w:cs="Times New Roman"/>
        </w:rPr>
      </w:pPr>
      <w:r w:rsidRPr="00450379">
        <w:rPr>
          <w:rFonts w:cs="Times New Roman"/>
        </w:rPr>
        <w:t>dokonanie odbiorów częściowego i końcowego;</w:t>
      </w:r>
    </w:p>
    <w:p w:rsidR="00CC2F4C" w:rsidRPr="00450379" w:rsidRDefault="00CC2F4C" w:rsidP="00011A36">
      <w:pPr>
        <w:pStyle w:val="NoSpacing"/>
        <w:numPr>
          <w:ilvl w:val="1"/>
          <w:numId w:val="5"/>
        </w:numPr>
        <w:spacing w:before="60"/>
        <w:contextualSpacing/>
        <w:jc w:val="both"/>
        <w:rPr>
          <w:rFonts w:cs="Times New Roman"/>
        </w:rPr>
      </w:pPr>
      <w:r w:rsidRPr="00450379">
        <w:rPr>
          <w:rFonts w:cs="Times New Roman"/>
        </w:rPr>
        <w:t>zapłata należnego wynagrodzenia.</w:t>
      </w:r>
    </w:p>
    <w:p w:rsidR="00CC2F4C" w:rsidRPr="00450379" w:rsidRDefault="00CC2F4C" w:rsidP="00011A36">
      <w:pPr>
        <w:pStyle w:val="NoSpacing"/>
        <w:numPr>
          <w:ilvl w:val="0"/>
          <w:numId w:val="5"/>
        </w:numPr>
        <w:spacing w:before="60"/>
        <w:contextualSpacing/>
        <w:jc w:val="both"/>
        <w:rPr>
          <w:rFonts w:cs="Times New Roman"/>
        </w:rPr>
      </w:pPr>
      <w:r w:rsidRPr="00450379">
        <w:rPr>
          <w:rFonts w:cs="Times New Roman"/>
        </w:rPr>
        <w:t>Do obowiązków Wykonawcy należy w szczególności:</w:t>
      </w:r>
    </w:p>
    <w:p w:rsidR="00CC2F4C" w:rsidRPr="00450379" w:rsidRDefault="00CC2F4C" w:rsidP="00011A36">
      <w:pPr>
        <w:pStyle w:val="NoSpacing"/>
        <w:numPr>
          <w:ilvl w:val="1"/>
          <w:numId w:val="5"/>
        </w:numPr>
        <w:spacing w:before="60"/>
        <w:contextualSpacing/>
        <w:jc w:val="both"/>
        <w:rPr>
          <w:rFonts w:cs="Times New Roman"/>
        </w:rPr>
      </w:pPr>
      <w:r w:rsidRPr="00450379">
        <w:rPr>
          <w:rFonts w:cs="Times New Roman"/>
        </w:rPr>
        <w:t>protokolarne przejęcie od Zamawiającego terenu budowy;</w:t>
      </w:r>
    </w:p>
    <w:p w:rsidR="00CC2F4C" w:rsidRPr="00450379" w:rsidRDefault="00CC2F4C" w:rsidP="00011A36">
      <w:pPr>
        <w:pStyle w:val="NoSpacing"/>
        <w:numPr>
          <w:ilvl w:val="1"/>
          <w:numId w:val="5"/>
        </w:numPr>
        <w:spacing w:before="60"/>
        <w:contextualSpacing/>
        <w:jc w:val="both"/>
        <w:rPr>
          <w:rFonts w:cs="Times New Roman"/>
        </w:rPr>
      </w:pPr>
      <w:r w:rsidRPr="00450379">
        <w:rPr>
          <w:rFonts w:cs="Times New Roman"/>
        </w:rPr>
        <w:t>wykonanie prac projektowych oraz robót budowlanych zgodnie z obowiązującymi przepisami prawa, normami, warunkami technicznymi, zasadami wiedzy technicznej i sztuki budowlanej, wytycznymi i wszelkimi zaleceniami uzgodnionymi z przedstawicielem Zamawiającego (inspektorem nadzoru);</w:t>
      </w:r>
    </w:p>
    <w:p w:rsidR="00CC2F4C" w:rsidRPr="00450379" w:rsidRDefault="00CC2F4C" w:rsidP="00011A36">
      <w:pPr>
        <w:pStyle w:val="NoSpacing"/>
        <w:numPr>
          <w:ilvl w:val="1"/>
          <w:numId w:val="5"/>
        </w:numPr>
        <w:tabs>
          <w:tab w:val="left" w:pos="360"/>
        </w:tabs>
        <w:spacing w:before="60"/>
        <w:contextualSpacing/>
        <w:jc w:val="both"/>
        <w:rPr>
          <w:rFonts w:cs="Times New Roman"/>
        </w:rPr>
      </w:pPr>
      <w:r w:rsidRPr="00450379">
        <w:rPr>
          <w:rFonts w:cs="Times New Roman"/>
        </w:rPr>
        <w:t xml:space="preserve">oznaczenie terenu budowy, zabezpieczenie miejsc prowadzenia robót, zgodnie z obowiązującymi przepisami oraz wytycznymi Zamawiającego; </w:t>
      </w:r>
    </w:p>
    <w:p w:rsidR="00CC2F4C" w:rsidRPr="00450379" w:rsidRDefault="00CC2F4C" w:rsidP="00011A36">
      <w:pPr>
        <w:pStyle w:val="NoSpacing"/>
        <w:numPr>
          <w:ilvl w:val="1"/>
          <w:numId w:val="5"/>
        </w:numPr>
        <w:tabs>
          <w:tab w:val="left" w:pos="360"/>
        </w:tabs>
        <w:spacing w:before="60"/>
        <w:contextualSpacing/>
        <w:jc w:val="both"/>
        <w:rPr>
          <w:rFonts w:cs="Times New Roman"/>
        </w:rPr>
      </w:pPr>
      <w:r w:rsidRPr="00450379">
        <w:rPr>
          <w:rFonts w:cs="Times New Roman"/>
        </w:rPr>
        <w:t xml:space="preserve">zapewnienie przez cały okres prowadzenia robót ciągłości funkcjonowania obiektów zlokalizowanych w rejonie prowadzonych robót; </w:t>
      </w:r>
    </w:p>
    <w:p w:rsidR="00CC2F4C" w:rsidRPr="00450379" w:rsidRDefault="00CC2F4C" w:rsidP="00011A36">
      <w:pPr>
        <w:pStyle w:val="NoSpacing"/>
        <w:numPr>
          <w:ilvl w:val="1"/>
          <w:numId w:val="5"/>
        </w:numPr>
        <w:spacing w:before="60"/>
        <w:contextualSpacing/>
        <w:jc w:val="both"/>
        <w:rPr>
          <w:rFonts w:cs="Times New Roman"/>
        </w:rPr>
      </w:pPr>
      <w:r w:rsidRPr="00450379">
        <w:rPr>
          <w:rFonts w:cs="Times New Roman"/>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rsidR="00CC2F4C" w:rsidRPr="00450379" w:rsidRDefault="00CC2F4C" w:rsidP="00011A36">
      <w:pPr>
        <w:pStyle w:val="NoSpacing"/>
        <w:numPr>
          <w:ilvl w:val="0"/>
          <w:numId w:val="5"/>
        </w:numPr>
        <w:tabs>
          <w:tab w:val="left" w:pos="360"/>
        </w:tabs>
        <w:spacing w:before="60"/>
        <w:contextualSpacing/>
        <w:jc w:val="both"/>
        <w:rPr>
          <w:rFonts w:cs="Times New Roman"/>
        </w:rPr>
      </w:pPr>
      <w:r w:rsidRPr="00450379">
        <w:rPr>
          <w:rFonts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CC2F4C" w:rsidRPr="00450379" w:rsidRDefault="00CC2F4C" w:rsidP="00011A36">
      <w:pPr>
        <w:pStyle w:val="NoSpacing"/>
        <w:numPr>
          <w:ilvl w:val="0"/>
          <w:numId w:val="5"/>
        </w:numPr>
        <w:spacing w:before="60"/>
        <w:contextualSpacing/>
        <w:jc w:val="both"/>
        <w:rPr>
          <w:rFonts w:cs="Times New Roman"/>
        </w:rPr>
      </w:pPr>
      <w:r w:rsidRPr="00450379">
        <w:rPr>
          <w:rFonts w:cs="Times New Roman"/>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rsidR="00CC2F4C" w:rsidRPr="00450379" w:rsidRDefault="00CC2F4C" w:rsidP="00011A36">
      <w:pPr>
        <w:pStyle w:val="NoSpacing"/>
        <w:numPr>
          <w:ilvl w:val="0"/>
          <w:numId w:val="5"/>
        </w:numPr>
        <w:tabs>
          <w:tab w:val="left" w:pos="360"/>
        </w:tabs>
        <w:spacing w:before="60"/>
        <w:contextualSpacing/>
        <w:jc w:val="both"/>
        <w:rPr>
          <w:rFonts w:cs="Times New Roman"/>
        </w:rPr>
      </w:pPr>
      <w:r w:rsidRPr="00450379">
        <w:rPr>
          <w:rFonts w:cs="Times New Roman"/>
        </w:rPr>
        <w:t>Wykonawca zobowiązany jest do niezwłocznego informowania Zamawiającego o każdej zmianie adresu siedziby i o każdej innej zmianie w działalności mogącej mieć wpływ na realizację umowy.</w:t>
      </w:r>
    </w:p>
    <w:p w:rsidR="00CC2F4C" w:rsidRPr="00450379" w:rsidRDefault="00CC2F4C" w:rsidP="00011A36">
      <w:pPr>
        <w:pStyle w:val="NoSpacing"/>
        <w:numPr>
          <w:ilvl w:val="0"/>
          <w:numId w:val="5"/>
        </w:numPr>
        <w:tabs>
          <w:tab w:val="left" w:pos="360"/>
        </w:tabs>
        <w:spacing w:before="60"/>
        <w:contextualSpacing/>
        <w:jc w:val="both"/>
        <w:rPr>
          <w:rFonts w:cs="Times New Roman"/>
        </w:rPr>
      </w:pPr>
      <w:r w:rsidRPr="00450379">
        <w:rPr>
          <w:rFonts w:cs="Times New Roman"/>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to Wykonawca zobowiązany jest do przekazania powstałych odpadów do unieszkodliwiania. Wykonawca zobowiązany jest udokumentować Zamawiającemu sposób gospodarowania tymi odpadami, jako warunek dokonania  odbioru końcowego realizowanego zamówienia.</w:t>
      </w:r>
    </w:p>
    <w:p w:rsidR="00CC2F4C" w:rsidRPr="00450379" w:rsidRDefault="00CC2F4C" w:rsidP="00011A36">
      <w:pPr>
        <w:pStyle w:val="NoSpacing"/>
        <w:numPr>
          <w:ilvl w:val="0"/>
          <w:numId w:val="5"/>
        </w:numPr>
        <w:spacing w:before="60"/>
        <w:contextualSpacing/>
        <w:jc w:val="both"/>
        <w:rPr>
          <w:rFonts w:cs="Times New Roman"/>
        </w:rPr>
      </w:pPr>
      <w:r w:rsidRPr="00450379">
        <w:rPr>
          <w:rFonts w:cs="Times New Roman"/>
        </w:rPr>
        <w:t>Pozostałe  obowiązki, zobowiązania Wykonawcy oraz wytyczne realizacyjne, określone zostały w Programie funkcjonalno-użytkowym oraz specyfikacji istotnych warunków zamówienia.</w:t>
      </w:r>
    </w:p>
    <w:p w:rsidR="00CC2F4C" w:rsidRPr="00450379" w:rsidRDefault="00CC2F4C" w:rsidP="00011A36">
      <w:pPr>
        <w:widowControl w:val="0"/>
        <w:suppressAutoHyphens w:val="0"/>
        <w:autoSpaceDE w:val="0"/>
        <w:autoSpaceDN w:val="0"/>
        <w:adjustRightInd w:val="0"/>
        <w:spacing w:before="60" w:after="0" w:line="240" w:lineRule="auto"/>
        <w:contextualSpacing/>
        <w:jc w:val="center"/>
        <w:rPr>
          <w:rFonts w:cs="Times New Roman"/>
        </w:rPr>
      </w:pPr>
      <w:r w:rsidRPr="00450379">
        <w:rPr>
          <w:rFonts w:cs="Times New Roman"/>
        </w:rPr>
        <w:t>§ 8</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Gwarancja i rękojmia</w:t>
      </w:r>
    </w:p>
    <w:p w:rsidR="00CC2F4C" w:rsidRPr="00450379" w:rsidRDefault="00CC2F4C" w:rsidP="00011A36">
      <w:pPr>
        <w:pStyle w:val="NoSpacing"/>
        <w:numPr>
          <w:ilvl w:val="0"/>
          <w:numId w:val="6"/>
        </w:numPr>
        <w:tabs>
          <w:tab w:val="left" w:pos="360"/>
        </w:tabs>
        <w:spacing w:before="60"/>
        <w:contextualSpacing/>
        <w:jc w:val="both"/>
        <w:rPr>
          <w:rFonts w:cs="Times New Roman"/>
        </w:rPr>
      </w:pPr>
      <w:r w:rsidRPr="00450379">
        <w:rPr>
          <w:rFonts w:cs="Times New Roman"/>
        </w:rPr>
        <w:t xml:space="preserve">Wykonawca udziela rękojmi i gwarancji na roboty budowlane na okres 60 miesięcy, natomiast na zabudowane materiały i urządzenia, – gwarancji ich producenta, nie krótszej jednak niż na okres 36 miesięcy. </w:t>
      </w:r>
    </w:p>
    <w:p w:rsidR="00CC2F4C" w:rsidRPr="00450379" w:rsidRDefault="00CC2F4C" w:rsidP="00011A36">
      <w:pPr>
        <w:numPr>
          <w:ilvl w:val="0"/>
          <w:numId w:val="6"/>
        </w:numPr>
        <w:spacing w:before="60" w:after="0" w:line="240" w:lineRule="auto"/>
        <w:ind w:left="357" w:hanging="357"/>
        <w:contextualSpacing/>
        <w:jc w:val="both"/>
        <w:rPr>
          <w:rFonts w:cs="Times New Roman"/>
        </w:rPr>
      </w:pPr>
      <w:r w:rsidRPr="00450379">
        <w:rPr>
          <w:rFonts w:cs="Times New Roman"/>
        </w:rPr>
        <w:t>Bieg okresu rękojmi i gwarancji rozpoczyna się w dniu następnym licząc od daty podpisania protokołu bezusterkowego odbioru końcowego przedmiotu umowy.</w:t>
      </w:r>
    </w:p>
    <w:p w:rsidR="00CC2F4C" w:rsidRPr="00450379" w:rsidRDefault="00CC2F4C" w:rsidP="00011A36">
      <w:pPr>
        <w:pStyle w:val="NoSpacing"/>
        <w:numPr>
          <w:ilvl w:val="0"/>
          <w:numId w:val="6"/>
        </w:numPr>
        <w:spacing w:before="60"/>
        <w:contextualSpacing/>
        <w:jc w:val="both"/>
        <w:rPr>
          <w:rFonts w:cs="Times New Roman"/>
        </w:rPr>
      </w:pPr>
      <w:r w:rsidRPr="00450379">
        <w:rPr>
          <w:rFonts w:cs="Times New Roman"/>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r w:rsidRPr="00450379">
        <w:rPr>
          <w:rFonts w:cs="Times New Roman"/>
          <w:color w:val="000000"/>
          <w:lang w:eastAsia="pl-PL"/>
        </w:rPr>
        <w:t xml:space="preserve"> </w:t>
      </w:r>
    </w:p>
    <w:p w:rsidR="00CC2F4C" w:rsidRPr="00450379" w:rsidRDefault="00CC2F4C" w:rsidP="00011A36">
      <w:pPr>
        <w:pStyle w:val="NoSpacing"/>
        <w:numPr>
          <w:ilvl w:val="0"/>
          <w:numId w:val="6"/>
        </w:numPr>
        <w:spacing w:before="60"/>
        <w:contextualSpacing/>
        <w:jc w:val="both"/>
        <w:rPr>
          <w:rFonts w:cs="Times New Roman"/>
        </w:rPr>
      </w:pPr>
      <w:r w:rsidRPr="00450379">
        <w:rPr>
          <w:rFonts w:cs="Times New Roman"/>
        </w:rPr>
        <w:t>Jeżeli Wykonawca nie usunie wykrytych wad i usterek w terminie ustalonym przez Zamawiającego, Zamawiający może zlecić ich usunięcie osobie trzeciej (innemu wykonawcy) na koszt i ryzyko Wykonawcy. O zamiarze powierzenia usunięcia wad i usterek osobie trzeciej Zamawiający powinien zawiadomić Wykonawcę co najmniej na 3 (trzy) dni wcześniej. Koszt usunięcia wad i usterek przez osobę trzecią zostanie w takim przypadku potrącony z zabezpieczenia należytego wykonania umowy wniesionego przez Wykonawcę.</w:t>
      </w:r>
    </w:p>
    <w:p w:rsidR="00CC2F4C" w:rsidRDefault="00CC2F4C" w:rsidP="00011A36">
      <w:pPr>
        <w:pStyle w:val="NoSpacing"/>
        <w:numPr>
          <w:ilvl w:val="0"/>
          <w:numId w:val="6"/>
        </w:numPr>
        <w:spacing w:before="60"/>
        <w:contextualSpacing/>
        <w:jc w:val="both"/>
        <w:rPr>
          <w:rFonts w:cs="Times New Roman"/>
        </w:rPr>
      </w:pPr>
      <w:r w:rsidRPr="00450379">
        <w:rPr>
          <w:rFonts w:cs="Times New Roman"/>
        </w:rPr>
        <w:t xml:space="preserve">Dochodzenie roszczeń z tytułu rękojmi i gwarancji możliwe jest także po upływie terminu rękojmi i gwarancji, w przypadku reklamowania wady przed upływem terminu. </w:t>
      </w:r>
    </w:p>
    <w:p w:rsidR="00CC2F4C" w:rsidRPr="009C2B88" w:rsidRDefault="00CC2F4C" w:rsidP="009C2B88">
      <w:pPr>
        <w:pStyle w:val="ListParagraph"/>
        <w:numPr>
          <w:ilvl w:val="0"/>
          <w:numId w:val="6"/>
        </w:numPr>
        <w:autoSpaceDN w:val="0"/>
        <w:adjustRightInd w:val="0"/>
        <w:jc w:val="both"/>
        <w:rPr>
          <w:i w:val="0"/>
          <w:sz w:val="22"/>
          <w:szCs w:val="22"/>
        </w:rPr>
      </w:pPr>
      <w:r w:rsidRPr="009C2B88">
        <w:rPr>
          <w:i w:val="0"/>
          <w:sz w:val="22"/>
          <w:szCs w:val="22"/>
        </w:rPr>
        <w:t>Wykonawca nie może uwolnić się od odpowiedzialności z tytułu gwarancji i rękojmi za wady</w:t>
      </w:r>
      <w:r w:rsidRPr="009C2B88">
        <w:rPr>
          <w:i w:val="0"/>
          <w:sz w:val="22"/>
          <w:szCs w:val="22"/>
          <w:highlight w:val="green"/>
        </w:rPr>
        <w:t xml:space="preserve"> </w:t>
      </w:r>
      <w:r w:rsidRPr="009C2B88">
        <w:rPr>
          <w:i w:val="0"/>
          <w:sz w:val="22"/>
          <w:szCs w:val="22"/>
        </w:rPr>
        <w:t>i usterki powstałe na skutek wad rozwiązań projektowych oraz za wady robót (obiektów) powstałe na skutek dostarczonej przez siebie dokumentacji projektowej.</w:t>
      </w:r>
    </w:p>
    <w:p w:rsidR="00CC2F4C" w:rsidRPr="00450379" w:rsidRDefault="00CC2F4C" w:rsidP="00011A36">
      <w:pPr>
        <w:spacing w:before="60" w:after="0" w:line="240" w:lineRule="auto"/>
        <w:contextualSpacing/>
        <w:jc w:val="center"/>
        <w:rPr>
          <w:rFonts w:cs="Times New Roman"/>
        </w:rPr>
      </w:pPr>
      <w:r w:rsidRPr="00450379">
        <w:rPr>
          <w:rFonts w:cs="Times New Roman"/>
        </w:rPr>
        <w:t>§ 9</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Zabezpieczenie należytego wykonania umowy</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rPr>
        <w:t xml:space="preserve">Tytułem zabezpieczenia należytego wykonania umowy Wykonawca najpóźniej w dniu zawarcia umowy wniesie zabezpieczenie w formie dopuszczonej prawnie przez ustawę Prawo zamówień publicznych (art. 148 ust. 1) w wysokości 10 % zaoferowanej ceny ofertowej (brutto), tj. kwotę  ……… zł (słownie: …………………………). </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rPr>
        <w:t>Zabezpieczenie wniesione w pieniądzu Wykonawca wpłaca przelewem na rachunek bankowy wskazany przez Zamawiającego.</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rPr>
        <w:t>W przypadku wniesienia wadium w pieniądzu Wykonawca może wyrazić zgodę na zaliczenie kwoty wadium na poczet zabezpieczenia.</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rPr>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rPr>
        <w:t>W trakcie realizacji umowy Wykonawca może dokonać zmiany formy zabezpieczenia na jedną lub kilka form, o których mowa w art. 148 ust. 1 ustawy Prawo zamówień publicznych.</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rPr>
        <w:t xml:space="preserve">Zmiana formy zabezpieczenia musi być dokonana z zachowaniem ciągłości zabezpieczenia i bez zmniejszenia jego wysokości. </w:t>
      </w:r>
    </w:p>
    <w:p w:rsidR="00CC2F4C" w:rsidRPr="00450379" w:rsidRDefault="00CC2F4C" w:rsidP="00011A36">
      <w:pPr>
        <w:pStyle w:val="ListParagraph"/>
        <w:numPr>
          <w:ilvl w:val="0"/>
          <w:numId w:val="10"/>
        </w:numPr>
        <w:autoSpaceDN w:val="0"/>
        <w:adjustRightInd w:val="0"/>
        <w:spacing w:before="60" w:after="0" w:line="240" w:lineRule="auto"/>
        <w:ind w:left="357" w:hanging="357"/>
        <w:contextualSpacing/>
        <w:jc w:val="both"/>
        <w:rPr>
          <w:rFonts w:cs="Times New Roman"/>
          <w:i w:val="0"/>
          <w:color w:val="000000"/>
          <w:sz w:val="22"/>
          <w:szCs w:val="22"/>
          <w:lang w:eastAsia="pl-PL"/>
        </w:rPr>
      </w:pPr>
      <w:r w:rsidRPr="00450379">
        <w:rPr>
          <w:rFonts w:cs="Times New Roman"/>
          <w:i w:val="0"/>
          <w:color w:val="000000"/>
          <w:sz w:val="22"/>
          <w:szCs w:val="22"/>
          <w:lang w:eastAsia="pl-PL"/>
        </w:rPr>
        <w:t xml:space="preserve">Gwarancja,  poręczenie  złożone tytułem zabezpieczenia należytego wykonania umowy będzie zobowiązywała Gwaranta lub Poręczyciela do wypłaty do 100 % wartości zabezpieczenia, o której mowa ust. 1 przez okres obowiązywania umowy powiększony o 30 dni. </w:t>
      </w:r>
    </w:p>
    <w:p w:rsidR="00CC2F4C" w:rsidRPr="00450379" w:rsidRDefault="00CC2F4C" w:rsidP="00011A36">
      <w:pPr>
        <w:pStyle w:val="ListParagraph"/>
        <w:numPr>
          <w:ilvl w:val="0"/>
          <w:numId w:val="10"/>
        </w:numPr>
        <w:autoSpaceDN w:val="0"/>
        <w:adjustRightInd w:val="0"/>
        <w:spacing w:before="60" w:after="0" w:line="240" w:lineRule="auto"/>
        <w:ind w:left="357" w:hanging="357"/>
        <w:contextualSpacing/>
        <w:jc w:val="both"/>
        <w:rPr>
          <w:rFonts w:cs="Times New Roman"/>
          <w:i w:val="0"/>
          <w:color w:val="000000"/>
          <w:sz w:val="22"/>
          <w:szCs w:val="22"/>
          <w:lang w:eastAsia="pl-PL"/>
        </w:rPr>
      </w:pPr>
      <w:r w:rsidRPr="00450379">
        <w:rPr>
          <w:rFonts w:cs="Times New Roman"/>
          <w:i w:val="0"/>
          <w:color w:val="000000"/>
          <w:sz w:val="22"/>
          <w:szCs w:val="22"/>
          <w:lang w:eastAsia="pl-PL"/>
        </w:rPr>
        <w:t xml:space="preserve">Gwarancja, poręczenie złożone tytułem zabezpieczenia roszczeń z tytułu rękojmi za wady będzie zobowiązywała Gwaranta lub Poręczyciela do wypłaty do 30 % wartości zabezpieczenia, o której mowa ust. 1, niniejszego paragrafu przez okres rękojmi powiększony o 15 dni. </w:t>
      </w:r>
    </w:p>
    <w:p w:rsidR="00CC2F4C" w:rsidRPr="00450379" w:rsidRDefault="00CC2F4C" w:rsidP="00011A36">
      <w:pPr>
        <w:pStyle w:val="ListParagraph"/>
        <w:numPr>
          <w:ilvl w:val="0"/>
          <w:numId w:val="10"/>
        </w:numPr>
        <w:autoSpaceDN w:val="0"/>
        <w:adjustRightInd w:val="0"/>
        <w:spacing w:before="60" w:after="0" w:line="240" w:lineRule="auto"/>
        <w:ind w:left="357" w:hanging="357"/>
        <w:contextualSpacing/>
        <w:jc w:val="both"/>
        <w:rPr>
          <w:rFonts w:cs="Times New Roman"/>
          <w:i w:val="0"/>
          <w:sz w:val="22"/>
          <w:szCs w:val="22"/>
        </w:rPr>
      </w:pPr>
      <w:r w:rsidRPr="00450379">
        <w:rPr>
          <w:rFonts w:cs="Times New Roman"/>
          <w:i w:val="0"/>
          <w:sz w:val="22"/>
          <w:szCs w:val="22"/>
        </w:rPr>
        <w:t xml:space="preserve">Zamawiający zwróci 70% kwoty zabezpieczenia w terminie 30 dni od dnia wykonania zamówienia i uznania przez Zamawiającego za należycie wykonane. </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rPr>
        <w:t>Kwota pozostawiona na zabezpieczenie roszczeń z tytułu rękojmi za wady w wysokości 30% zabezpieczenia zwrócona zostanie nie później niż w 15 dniu po upływie okresu rękojmi za wady.</w:t>
      </w:r>
    </w:p>
    <w:p w:rsidR="00CC2F4C" w:rsidRPr="00450379" w:rsidRDefault="00CC2F4C" w:rsidP="00011A36">
      <w:pPr>
        <w:pStyle w:val="NoSpacing"/>
        <w:numPr>
          <w:ilvl w:val="0"/>
          <w:numId w:val="10"/>
        </w:numPr>
        <w:spacing w:before="60"/>
        <w:ind w:left="357" w:hanging="357"/>
        <w:contextualSpacing/>
        <w:jc w:val="both"/>
        <w:rPr>
          <w:rFonts w:cs="Times New Roman"/>
          <w:lang w:eastAsia="pl-PL"/>
        </w:rPr>
      </w:pPr>
      <w:r w:rsidRPr="00450379">
        <w:rPr>
          <w:rFonts w:cs="Times New Roman"/>
          <w:lang w:eastAsia="pl-PL"/>
        </w:rPr>
        <w:t xml:space="preserve">Jeżeli okres na jaki zostanie wniesione zabezpieczenie przekroczy 5 lat, zabezpieczenie w pieniądzu należy wnieść na cały ten okres, a zabezpieczenie w innej formie - na okres nie krótszy niż 5 lat, z jednoczesnym zobowiązaniem Wykonawcy do przedłużenia zabezpieczenia lub wniesienia nowego zabezpieczenia na kolejne okresy. </w:t>
      </w:r>
    </w:p>
    <w:p w:rsidR="00CC2F4C" w:rsidRPr="00450379" w:rsidRDefault="00CC2F4C" w:rsidP="00011A36">
      <w:pPr>
        <w:pStyle w:val="NoSpacing"/>
        <w:numPr>
          <w:ilvl w:val="0"/>
          <w:numId w:val="10"/>
        </w:numPr>
        <w:spacing w:before="60"/>
        <w:ind w:left="357" w:hanging="357"/>
        <w:contextualSpacing/>
        <w:jc w:val="both"/>
        <w:rPr>
          <w:rFonts w:cs="Times New Roman"/>
        </w:rPr>
      </w:pPr>
      <w:r w:rsidRPr="00450379">
        <w:rPr>
          <w:rFonts w:cs="Times New Roman"/>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w:t>
      </w:r>
    </w:p>
    <w:p w:rsidR="00CC2F4C" w:rsidRPr="00450379" w:rsidRDefault="00CC2F4C" w:rsidP="00011A36">
      <w:pPr>
        <w:pStyle w:val="ListParagraph"/>
        <w:numPr>
          <w:ilvl w:val="0"/>
          <w:numId w:val="10"/>
        </w:numPr>
        <w:spacing w:before="60" w:after="0" w:line="240" w:lineRule="auto"/>
        <w:ind w:left="357" w:hanging="357"/>
        <w:contextualSpacing/>
        <w:jc w:val="both"/>
        <w:rPr>
          <w:rFonts w:cs="Times New Roman"/>
          <w:i w:val="0"/>
          <w:sz w:val="22"/>
          <w:szCs w:val="22"/>
        </w:rPr>
      </w:pPr>
      <w:r w:rsidRPr="00450379">
        <w:rPr>
          <w:rFonts w:cs="Times New Roman"/>
          <w:i w:val="0"/>
          <w:sz w:val="22"/>
          <w:szCs w:val="22"/>
        </w:rPr>
        <w:t>Wykonawca bez wezwania ze strony Zamawiającego zobowiązany jest przedłużać okres ważności gwarancji /poręczenia stanowiącej zabezpieczenie należytego wykonania umowy, tak aby utrzymywać jej ważność przez cały okres obowiązywania umowy.</w:t>
      </w:r>
    </w:p>
    <w:p w:rsidR="00CC2F4C" w:rsidRPr="00450379" w:rsidRDefault="00CC2F4C" w:rsidP="00011A36">
      <w:pPr>
        <w:pStyle w:val="ListParagraph"/>
        <w:numPr>
          <w:ilvl w:val="0"/>
          <w:numId w:val="10"/>
        </w:numPr>
        <w:spacing w:before="60" w:after="0" w:line="240" w:lineRule="auto"/>
        <w:ind w:left="357" w:hanging="357"/>
        <w:contextualSpacing/>
        <w:jc w:val="both"/>
        <w:rPr>
          <w:rFonts w:cs="Times New Roman"/>
          <w:i w:val="0"/>
          <w:sz w:val="22"/>
          <w:szCs w:val="22"/>
        </w:rPr>
      </w:pPr>
      <w:r w:rsidRPr="00450379">
        <w:rPr>
          <w:rFonts w:cs="Times New Roman"/>
          <w:i w:val="0"/>
          <w:sz w:val="22"/>
          <w:szCs w:val="22"/>
        </w:rPr>
        <w:t>Oryginał aneksu przedłużającego termin gwarancji/ poręczenia należy dostarczyć Zamawiającemu co najmniej na 7 dni przed upływem okresu ważności gwarancji/ poręczenia stanowiącej zabezpieczenia należytego wykonania umowy.</w:t>
      </w:r>
    </w:p>
    <w:p w:rsidR="00CC2F4C" w:rsidRPr="00450379" w:rsidRDefault="00CC2F4C" w:rsidP="00011A36">
      <w:pPr>
        <w:spacing w:before="60" w:after="0" w:line="240" w:lineRule="auto"/>
        <w:contextualSpacing/>
        <w:jc w:val="center"/>
        <w:rPr>
          <w:rFonts w:cs="Times New Roman"/>
        </w:rPr>
      </w:pPr>
      <w:r w:rsidRPr="00450379">
        <w:rPr>
          <w:rFonts w:cs="Times New Roman"/>
        </w:rPr>
        <w:t>§ 10</w:t>
      </w:r>
    </w:p>
    <w:p w:rsidR="00CC2F4C" w:rsidRPr="00450379" w:rsidRDefault="00CC2F4C" w:rsidP="00011A36">
      <w:pPr>
        <w:suppressAutoHyphens w:val="0"/>
        <w:spacing w:before="60" w:after="0" w:line="240" w:lineRule="auto"/>
        <w:contextualSpacing/>
        <w:jc w:val="center"/>
        <w:rPr>
          <w:rFonts w:cs="Times New Roman"/>
          <w:u w:val="single"/>
        </w:rPr>
      </w:pPr>
      <w:r w:rsidRPr="00450379">
        <w:rPr>
          <w:rFonts w:cs="Times New Roman"/>
          <w:u w:val="single"/>
        </w:rPr>
        <w:t>Klauzula społeczna</w:t>
      </w:r>
    </w:p>
    <w:p w:rsidR="00CC2F4C" w:rsidRPr="00450379" w:rsidRDefault="00CC2F4C" w:rsidP="00011A36">
      <w:pPr>
        <w:pStyle w:val="NoSpacing"/>
        <w:numPr>
          <w:ilvl w:val="0"/>
          <w:numId w:val="14"/>
        </w:numPr>
        <w:tabs>
          <w:tab w:val="left" w:pos="0"/>
        </w:tabs>
        <w:spacing w:before="60"/>
        <w:ind w:left="357" w:right="-12"/>
        <w:contextualSpacing/>
        <w:jc w:val="both"/>
        <w:rPr>
          <w:rFonts w:cs="Times New Roman"/>
        </w:rPr>
      </w:pPr>
      <w:r w:rsidRPr="00450379">
        <w:rPr>
          <w:rFonts w:cs="Times New Roman"/>
        </w:rPr>
        <w:t>W trakcie realizacji przedmiotu umowy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w:t>
      </w:r>
      <w:r>
        <w:rPr>
          <w:rFonts w:cs="Times New Roman"/>
        </w:rPr>
        <w:t>cę osób wykonujących wskazane w </w:t>
      </w:r>
      <w:r w:rsidRPr="00450379">
        <w:rPr>
          <w:rFonts w:cs="Times New Roman"/>
        </w:rPr>
        <w:t>specyfikacji istotnych warunków zamówienia określone czynności:</w:t>
      </w:r>
    </w:p>
    <w:p w:rsidR="00CC2F4C" w:rsidRPr="00450379" w:rsidRDefault="00CC2F4C" w:rsidP="00011A36">
      <w:pPr>
        <w:pStyle w:val="NoSpacing"/>
        <w:numPr>
          <w:ilvl w:val="1"/>
          <w:numId w:val="14"/>
        </w:numPr>
        <w:tabs>
          <w:tab w:val="left" w:pos="426"/>
        </w:tabs>
        <w:spacing w:before="60"/>
        <w:contextualSpacing/>
        <w:jc w:val="both"/>
        <w:rPr>
          <w:rFonts w:cs="Times New Roman"/>
        </w:rPr>
      </w:pPr>
      <w:r w:rsidRPr="00450379">
        <w:rPr>
          <w:rFonts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C2F4C" w:rsidRPr="00450379" w:rsidRDefault="00CC2F4C" w:rsidP="00011A36">
      <w:pPr>
        <w:pStyle w:val="NoSpacing"/>
        <w:numPr>
          <w:ilvl w:val="1"/>
          <w:numId w:val="14"/>
        </w:numPr>
        <w:spacing w:before="60"/>
        <w:contextualSpacing/>
        <w:jc w:val="both"/>
        <w:rPr>
          <w:rFonts w:cs="Times New Roman"/>
        </w:rPr>
      </w:pPr>
      <w:r w:rsidRPr="00450379">
        <w:rPr>
          <w:rFonts w:cs="Times New Roman"/>
        </w:rPr>
        <w:t>poświadczoną za zgodność z oryginałem odpowiednio przez Wykonawcę lub podwykonawcę kopię umowy/umów o pracę osób wykonujących w trakcie realizacji zamówienia czynności, których dotyczy w/wym. oświadczenie Wykonawcy lub podwykonawcy (wraz z dokumentem regulującym zakres obowiązków, jeżeli został sporządzony). Kopia umowy/umów powinna zostać zanonimizowana w sposób zapewniający ochronę danych osobowych pracowników. Informacje takie jak: imię i nazwisko pracownika, data zawarcia umowy, rodzaj umowy o pracę i wymiar etatu, rodzaj pracy powinny być możliwe do zidentyfikowania;</w:t>
      </w:r>
    </w:p>
    <w:p w:rsidR="00CC2F4C" w:rsidRPr="00450379" w:rsidRDefault="00CC2F4C" w:rsidP="00011A36">
      <w:pPr>
        <w:pStyle w:val="NoSpacing"/>
        <w:numPr>
          <w:ilvl w:val="1"/>
          <w:numId w:val="14"/>
        </w:numPr>
        <w:spacing w:before="60"/>
        <w:contextualSpacing/>
        <w:jc w:val="both"/>
        <w:rPr>
          <w:rFonts w:cs="Times New Roman"/>
        </w:rPr>
      </w:pPr>
      <w:r w:rsidRPr="00450379">
        <w:rPr>
          <w:rFonts w:cs="Times New Roman"/>
        </w:rPr>
        <w:t xml:space="preserve">zaświadczenie właściwego oddziału ZUS, potwierdzające opłacanie przez Wykonawcę lub podwykonawcę składek na ubezpieczenie społeczne i zdrowotne z tytułu zatrudnienia ma podstawie umów o pracę za ostatni okres rozliczeniowy; </w:t>
      </w:r>
    </w:p>
    <w:p w:rsidR="00CC2F4C" w:rsidRPr="00450379" w:rsidRDefault="00CC2F4C" w:rsidP="00011A36">
      <w:pPr>
        <w:pStyle w:val="NoSpacing"/>
        <w:numPr>
          <w:ilvl w:val="1"/>
          <w:numId w:val="14"/>
        </w:numPr>
        <w:spacing w:before="60"/>
        <w:contextualSpacing/>
        <w:jc w:val="both"/>
        <w:rPr>
          <w:rFonts w:cs="Times New Roman"/>
        </w:rPr>
      </w:pPr>
      <w:r w:rsidRPr="00450379">
        <w:rPr>
          <w:rFonts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w:t>
      </w:r>
    </w:p>
    <w:p w:rsidR="00CC2F4C" w:rsidRPr="00450379" w:rsidRDefault="00CC2F4C" w:rsidP="00011A36">
      <w:pPr>
        <w:pStyle w:val="NoSpacing"/>
        <w:numPr>
          <w:ilvl w:val="0"/>
          <w:numId w:val="14"/>
        </w:numPr>
        <w:spacing w:before="60"/>
        <w:ind w:left="357"/>
        <w:contextualSpacing/>
        <w:jc w:val="both"/>
        <w:rPr>
          <w:rFonts w:cs="Times New Roman"/>
        </w:rPr>
      </w:pPr>
      <w:r w:rsidRPr="00450379">
        <w:rPr>
          <w:rFonts w:cs="Times New Roman"/>
        </w:rPr>
        <w:t>Nieprzedłożenie przez Wykonawcę dokumentów, o których mowa w ust. 1, w terminie wskazanym przez Zamawiającego będzie traktowane jako niewypełnienie obowiązku zatrudnienia pracowników na podstawie umowy o pracę, co będzie skutkować naliczeniem kar umownych.</w:t>
      </w:r>
    </w:p>
    <w:p w:rsidR="00CC2F4C" w:rsidRPr="00450379" w:rsidRDefault="00CC2F4C" w:rsidP="00011A36">
      <w:pPr>
        <w:pStyle w:val="NoSpacing"/>
        <w:numPr>
          <w:ilvl w:val="0"/>
          <w:numId w:val="14"/>
        </w:numPr>
        <w:spacing w:before="60"/>
        <w:ind w:left="357"/>
        <w:contextualSpacing/>
        <w:jc w:val="both"/>
        <w:rPr>
          <w:rFonts w:cs="Times New Roman"/>
        </w:rPr>
      </w:pPr>
      <w:r w:rsidRPr="00450379">
        <w:rPr>
          <w:rFonts w:cs="Times New Roman"/>
        </w:rPr>
        <w:t xml:space="preserve">Opóźnienie przedłożenia dokumentów, o których mowa w ust. 1, przekraczające 10 dni roboczych traktowane będzie jako niewypełnienie obowiązku zatrudnienia pracowników na podstawie umowy o pracę i może stanowić podstawę do odstąpienia od umowy z winy Wykonawcy. </w:t>
      </w:r>
    </w:p>
    <w:p w:rsidR="00CC2F4C" w:rsidRPr="00450379" w:rsidRDefault="00CC2F4C" w:rsidP="00011A36">
      <w:pPr>
        <w:pStyle w:val="NoSpacing"/>
        <w:numPr>
          <w:ilvl w:val="0"/>
          <w:numId w:val="14"/>
        </w:numPr>
        <w:spacing w:before="60"/>
        <w:ind w:left="357"/>
        <w:contextualSpacing/>
        <w:jc w:val="both"/>
        <w:rPr>
          <w:rFonts w:cs="Times New Roman"/>
        </w:rPr>
      </w:pPr>
      <w:r w:rsidRPr="00450379">
        <w:rPr>
          <w:rFonts w:cs="Times New Roman"/>
        </w:rPr>
        <w:t>Wykonawca zobowiązany jest do zawarcia w treści umowy z podwykonawcą zapisów umożliwiających realizację obowiązku wynikającego z niniejszego paragrafu.</w:t>
      </w:r>
    </w:p>
    <w:p w:rsidR="00CC2F4C" w:rsidRPr="00450379" w:rsidRDefault="00CC2F4C" w:rsidP="00011A36">
      <w:pPr>
        <w:pStyle w:val="NoSpacing"/>
        <w:numPr>
          <w:ilvl w:val="0"/>
          <w:numId w:val="14"/>
        </w:numPr>
        <w:spacing w:before="60"/>
        <w:ind w:left="357"/>
        <w:contextualSpacing/>
        <w:jc w:val="both"/>
        <w:rPr>
          <w:rFonts w:cs="Times New Roman"/>
        </w:rPr>
      </w:pPr>
      <w:r w:rsidRPr="00450379">
        <w:rPr>
          <w:rFonts w:cs="Times New Roman"/>
        </w:rPr>
        <w:t>W przypadku uzasadnionych wątpliwości co do zatrudnienia osób, jak również przestrzegania prawa pracy przez Wykonawcę lub podwykonawcę, Zamawiający może zwrócić się o przeprowadzenie kontroli przez Państwową Inspekcję Pracy.</w:t>
      </w:r>
    </w:p>
    <w:p w:rsidR="00CC2F4C" w:rsidRPr="00450379" w:rsidRDefault="00CC2F4C" w:rsidP="00011A36">
      <w:pPr>
        <w:pStyle w:val="NoSpacing"/>
        <w:spacing w:before="60"/>
        <w:contextualSpacing/>
        <w:jc w:val="center"/>
        <w:rPr>
          <w:rFonts w:cs="Times New Roman"/>
        </w:rPr>
      </w:pPr>
      <w:r w:rsidRPr="00450379">
        <w:rPr>
          <w:rFonts w:cs="Times New Roman"/>
        </w:rPr>
        <w:t>§ 11</w:t>
      </w:r>
    </w:p>
    <w:p w:rsidR="00CC2F4C" w:rsidRPr="00450379" w:rsidRDefault="00CC2F4C" w:rsidP="00011A36">
      <w:pPr>
        <w:spacing w:before="60" w:after="0" w:line="240" w:lineRule="auto"/>
        <w:contextualSpacing/>
        <w:jc w:val="center"/>
        <w:rPr>
          <w:u w:val="single"/>
        </w:rPr>
      </w:pPr>
      <w:r w:rsidRPr="00450379">
        <w:rPr>
          <w:u w:val="single"/>
        </w:rPr>
        <w:t>Prawa autorskie</w:t>
      </w:r>
    </w:p>
    <w:p w:rsidR="00CC2F4C" w:rsidRPr="00450379" w:rsidRDefault="00CC2F4C" w:rsidP="00011A36">
      <w:pPr>
        <w:numPr>
          <w:ilvl w:val="0"/>
          <w:numId w:val="17"/>
        </w:numPr>
        <w:tabs>
          <w:tab w:val="left" w:pos="300"/>
        </w:tabs>
        <w:spacing w:before="60" w:after="0" w:line="240" w:lineRule="auto"/>
        <w:ind w:left="300" w:hanging="255"/>
        <w:contextualSpacing/>
        <w:jc w:val="both"/>
      </w:pPr>
      <w:r w:rsidRPr="00450379">
        <w:t xml:space="preserve">Wykonawca oświadcza, że dokumentacja, która powstanie w ramach realizacji przedmiotu niniejszej umowy, będzie stanowiła przedmiot jego wyłącznych praw autorskich, w rozumieniu ustawy z dnia 4 lutego 1994 r. o prawie autorskim i prawach pokrewnych. </w:t>
      </w:r>
    </w:p>
    <w:p w:rsidR="00CC2F4C" w:rsidRPr="00450379" w:rsidRDefault="00CC2F4C" w:rsidP="00011A36">
      <w:pPr>
        <w:numPr>
          <w:ilvl w:val="0"/>
          <w:numId w:val="17"/>
        </w:numPr>
        <w:tabs>
          <w:tab w:val="left" w:pos="300"/>
        </w:tabs>
        <w:spacing w:before="60" w:after="0" w:line="240" w:lineRule="auto"/>
        <w:ind w:left="300" w:hanging="255"/>
        <w:contextualSpacing/>
        <w:jc w:val="both"/>
      </w:pPr>
      <w:r w:rsidRPr="00450379">
        <w:t xml:space="preserve">Wykonawca oświadcza i gwarantuje, że dokumentacja, o której mowa w ust. 1, będzie wolna od jakichkolwiek praw osób trzecich, zaś prawo Wykonawcy do rozporządzania tą dokumentacją nie będzie w jakikolwiek sposób ograniczone. W razie naruszenia powyższego zobowiązania Wykonawca będzie odpowiedzialny za wszelkie szkody poniesione przez Zamawiającego. </w:t>
      </w:r>
    </w:p>
    <w:p w:rsidR="00CC2F4C" w:rsidRPr="00450379" w:rsidRDefault="00CC2F4C" w:rsidP="00011A36">
      <w:pPr>
        <w:numPr>
          <w:ilvl w:val="0"/>
          <w:numId w:val="17"/>
        </w:numPr>
        <w:tabs>
          <w:tab w:val="left" w:pos="300"/>
        </w:tabs>
        <w:spacing w:before="60" w:after="0" w:line="240" w:lineRule="auto"/>
        <w:ind w:left="300" w:hanging="255"/>
        <w:contextualSpacing/>
        <w:jc w:val="both"/>
      </w:pPr>
      <w:r w:rsidRPr="00450379">
        <w:t xml:space="preserve">W ramach wynagrodzenia, określonego w § 4 ust. 1, z chwilą przyjęcia przez Zamawiającego dokumentacji,  o której mowa w ust. 1, Wykonawca przenosi na Zamawiającego prawo własności do tej dokumentacji oraz całość autorskich praw majątkowych i praw pokrewnych do dokumentacji wraz z wyłącznym prawem zezwalania na wykonywanie zależnego prawa autorskiego na polach eksploatacji opisanych w ust. 4. </w:t>
      </w:r>
    </w:p>
    <w:p w:rsidR="00CC2F4C" w:rsidRPr="00450379" w:rsidRDefault="00CC2F4C" w:rsidP="00011A36">
      <w:pPr>
        <w:numPr>
          <w:ilvl w:val="0"/>
          <w:numId w:val="17"/>
        </w:numPr>
        <w:tabs>
          <w:tab w:val="left" w:pos="300"/>
        </w:tabs>
        <w:spacing w:before="60" w:after="0" w:line="240" w:lineRule="auto"/>
        <w:ind w:left="300" w:hanging="255"/>
        <w:contextualSpacing/>
        <w:jc w:val="both"/>
      </w:pPr>
      <w:r w:rsidRPr="00450379">
        <w:t xml:space="preserve">Przeniesienie praw autorskich i praw pokrewnych, o których mowa w ust. 3, nie jest ograniczone czasowo ani terytorialnie i następuje na wszelkich znanych w chwili zawarcia niniejszej umowy polach eksploatacji, w szczególności: </w:t>
      </w:r>
    </w:p>
    <w:p w:rsidR="00CC2F4C" w:rsidRPr="00450379" w:rsidRDefault="00CC2F4C" w:rsidP="00011A36">
      <w:pPr>
        <w:numPr>
          <w:ilvl w:val="0"/>
          <w:numId w:val="18"/>
        </w:numPr>
        <w:tabs>
          <w:tab w:val="clear" w:pos="675"/>
          <w:tab w:val="left" w:pos="709"/>
        </w:tabs>
        <w:spacing w:before="60" w:after="0" w:line="240" w:lineRule="auto"/>
        <w:ind w:left="709" w:hanging="394"/>
        <w:contextualSpacing/>
        <w:jc w:val="both"/>
        <w:rPr>
          <w:color w:val="000000"/>
        </w:rPr>
      </w:pPr>
      <w:r w:rsidRPr="00450379">
        <w:rPr>
          <w:color w:val="000000"/>
        </w:rPr>
        <w:t xml:space="preserve">utrwalania i zwielokrotniania jakąkolwiek techniką i na jakimkolwiek nośniku, w tym nośniku elektronicznym, niezależnie od standardu systemu i formatu oraz dowolnego korzystania i rozporządzania kopiami; </w:t>
      </w:r>
    </w:p>
    <w:p w:rsidR="00CC2F4C" w:rsidRPr="00450379" w:rsidRDefault="00CC2F4C" w:rsidP="00011A36">
      <w:pPr>
        <w:numPr>
          <w:ilvl w:val="0"/>
          <w:numId w:val="18"/>
        </w:numPr>
        <w:tabs>
          <w:tab w:val="clear" w:pos="675"/>
          <w:tab w:val="left" w:pos="709"/>
        </w:tabs>
        <w:spacing w:before="60" w:after="0" w:line="240" w:lineRule="auto"/>
        <w:ind w:left="709" w:hanging="394"/>
        <w:contextualSpacing/>
        <w:jc w:val="both"/>
      </w:pPr>
      <w:r w:rsidRPr="00450379">
        <w:t>użyczania i najmu egzemplarzy;</w:t>
      </w:r>
    </w:p>
    <w:p w:rsidR="00CC2F4C" w:rsidRPr="00450379" w:rsidRDefault="00CC2F4C" w:rsidP="00011A36">
      <w:pPr>
        <w:numPr>
          <w:ilvl w:val="0"/>
          <w:numId w:val="18"/>
        </w:numPr>
        <w:tabs>
          <w:tab w:val="clear" w:pos="675"/>
          <w:tab w:val="left" w:pos="709"/>
        </w:tabs>
        <w:spacing w:before="60" w:after="0" w:line="240" w:lineRule="auto"/>
        <w:ind w:left="709" w:hanging="394"/>
        <w:contextualSpacing/>
        <w:jc w:val="both"/>
      </w:pPr>
      <w:r w:rsidRPr="00450379">
        <w:t xml:space="preserve">wprowadzania do pamięci komputera oraz do sieci komputerowej i/lub multimedialnej, w tym do Internetu; </w:t>
      </w:r>
    </w:p>
    <w:p w:rsidR="00CC2F4C" w:rsidRPr="00450379" w:rsidRDefault="00CC2F4C" w:rsidP="00011A36">
      <w:pPr>
        <w:numPr>
          <w:ilvl w:val="0"/>
          <w:numId w:val="18"/>
        </w:numPr>
        <w:tabs>
          <w:tab w:val="clear" w:pos="675"/>
          <w:tab w:val="left" w:pos="709"/>
        </w:tabs>
        <w:spacing w:before="60" w:after="0" w:line="240" w:lineRule="auto"/>
        <w:ind w:left="709" w:hanging="394"/>
        <w:contextualSpacing/>
        <w:jc w:val="both"/>
      </w:pPr>
      <w:r w:rsidRPr="00450379">
        <w:t>rozpowszechniania w formie druku, zapisu cyfrowego, przekazu multimedialnego;</w:t>
      </w:r>
    </w:p>
    <w:p w:rsidR="00CC2F4C" w:rsidRPr="00450379" w:rsidRDefault="00CC2F4C" w:rsidP="00011A36">
      <w:pPr>
        <w:numPr>
          <w:ilvl w:val="0"/>
          <w:numId w:val="18"/>
        </w:numPr>
        <w:tabs>
          <w:tab w:val="clear" w:pos="675"/>
          <w:tab w:val="left" w:pos="709"/>
        </w:tabs>
        <w:spacing w:before="60" w:after="0" w:line="240" w:lineRule="auto"/>
        <w:ind w:left="709" w:hanging="394"/>
        <w:contextualSpacing/>
        <w:jc w:val="both"/>
      </w:pPr>
      <w:r w:rsidRPr="00450379">
        <w:t xml:space="preserve">nieodpłatnego lub odpłatnego udostępniania bez zgody Wykonawcy osobom trzecim na wszystkich polach eksploatacji określonych w niniejszej umowie; </w:t>
      </w:r>
    </w:p>
    <w:p w:rsidR="00CC2F4C" w:rsidRPr="00450379" w:rsidRDefault="00CC2F4C" w:rsidP="00011A36">
      <w:pPr>
        <w:numPr>
          <w:ilvl w:val="0"/>
          <w:numId w:val="18"/>
        </w:numPr>
        <w:tabs>
          <w:tab w:val="clear" w:pos="675"/>
          <w:tab w:val="left" w:pos="709"/>
        </w:tabs>
        <w:spacing w:before="60" w:after="0" w:line="240" w:lineRule="auto"/>
        <w:ind w:left="709" w:hanging="394"/>
        <w:contextualSpacing/>
        <w:jc w:val="both"/>
        <w:rPr>
          <w:color w:val="000000"/>
        </w:rPr>
      </w:pPr>
      <w:r w:rsidRPr="00450379">
        <w:rPr>
          <w:color w:val="000000"/>
        </w:rPr>
        <w:t>rozporządzania w jakikolwiek inny sposób odpłatny lub nieodpłatny.</w:t>
      </w:r>
    </w:p>
    <w:p w:rsidR="00CC2F4C" w:rsidRPr="00450379" w:rsidRDefault="00CC2F4C" w:rsidP="00011A36">
      <w:pPr>
        <w:numPr>
          <w:ilvl w:val="0"/>
          <w:numId w:val="17"/>
        </w:numPr>
        <w:tabs>
          <w:tab w:val="clear" w:pos="720"/>
          <w:tab w:val="num" w:pos="284"/>
        </w:tabs>
        <w:spacing w:before="60" w:after="0" w:line="240" w:lineRule="auto"/>
        <w:ind w:left="284" w:hanging="284"/>
        <w:contextualSpacing/>
        <w:jc w:val="both"/>
      </w:pPr>
      <w:r w:rsidRPr="00450379">
        <w:t>W razie konieczności skorzystania przez Zamawiającego z uprawnień opisanych w § 8, Zamawiający udzieli Wykonawcy stosownej licencji.</w:t>
      </w:r>
    </w:p>
    <w:p w:rsidR="00CC2F4C" w:rsidRPr="00450379" w:rsidRDefault="00CC2F4C" w:rsidP="00011A36">
      <w:pPr>
        <w:numPr>
          <w:ilvl w:val="0"/>
          <w:numId w:val="17"/>
        </w:numPr>
        <w:tabs>
          <w:tab w:val="clear" w:pos="720"/>
          <w:tab w:val="num" w:pos="284"/>
        </w:tabs>
        <w:spacing w:before="60" w:after="0" w:line="240" w:lineRule="auto"/>
        <w:ind w:left="284" w:hanging="284"/>
        <w:contextualSpacing/>
        <w:jc w:val="both"/>
      </w:pPr>
      <w:r w:rsidRPr="00450379">
        <w:t>W przypadku powierzenia przez Wykonawcę realizacji części umowy podwykonawcom, Wykonawca doprowadzi do przeniesienia przez podwykonawców na jego rzecz majątkowych praw autorskich do wykonanych przez nich części przedmiotu niniejszej umowy, celem dalszego przeniesienia tych praw na Zamawiającego, w ramach wynagrodzenia, o którym mowa w § 4 ust. 1. Zamawiający nie odpowiada wobec podwykonawców za ewentualne roszczenia z tytułu praw autorskich i praw pokrewnych. Nie odpowiada równie</w:t>
      </w:r>
      <w:r>
        <w:t>ż za roszczenia podwykonawców z </w:t>
      </w:r>
      <w:r w:rsidRPr="00450379">
        <w:t>powyższego tytułu wobec Wykonawcy.</w:t>
      </w:r>
    </w:p>
    <w:p w:rsidR="00CC2F4C" w:rsidRPr="00450379" w:rsidRDefault="00CC2F4C" w:rsidP="00011A36">
      <w:pPr>
        <w:spacing w:before="60" w:after="0" w:line="240" w:lineRule="auto"/>
        <w:contextualSpacing/>
        <w:jc w:val="center"/>
        <w:rPr>
          <w:rFonts w:cs="Times New Roman"/>
        </w:rPr>
      </w:pPr>
      <w:r w:rsidRPr="00450379">
        <w:rPr>
          <w:rFonts w:cs="Times New Roman"/>
        </w:rPr>
        <w:t>§ 12</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Kary umowne</w:t>
      </w:r>
    </w:p>
    <w:p w:rsidR="00CC2F4C" w:rsidRPr="00450379" w:rsidRDefault="00CC2F4C" w:rsidP="00011A36">
      <w:pPr>
        <w:pStyle w:val="NoSpacing"/>
        <w:numPr>
          <w:ilvl w:val="0"/>
          <w:numId w:val="15"/>
        </w:numPr>
        <w:spacing w:before="60"/>
        <w:ind w:left="426" w:hanging="426"/>
        <w:contextualSpacing/>
        <w:jc w:val="both"/>
        <w:rPr>
          <w:rFonts w:cs="Times New Roman"/>
        </w:rPr>
      </w:pPr>
      <w:r w:rsidRPr="00450379">
        <w:rPr>
          <w:rFonts w:cs="Times New Roman"/>
        </w:rPr>
        <w:t>Wykonawca zapłaci Zamawiającemu kary umowne:</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 xml:space="preserve">za odstąpienie od umowy wskutek okoliczności, za które odpowiada Wykonawca – w wysokości 20% całkowitego  wynagrodzenia brutto, określonego w § 4 ust. </w:t>
      </w:r>
      <w:bookmarkStart w:id="0" w:name="_Hlk510605628"/>
      <w:r w:rsidRPr="00450379">
        <w:rPr>
          <w:rFonts w:cs="Times New Roman"/>
        </w:rPr>
        <w:t>1</w:t>
      </w:r>
      <w:bookmarkEnd w:id="0"/>
      <w:r w:rsidRPr="00450379">
        <w:rPr>
          <w:rFonts w:cs="Times New Roman"/>
        </w:rPr>
        <w:t xml:space="preserve">. Zamawiający zachowuje w tym przypadku prawo do kar umownych należnych do dnia odstąpienia oraz do roszczeń z tytułu rękojmi i gwarancji odnośnie prac dotychczas wykonanych; </w:t>
      </w:r>
    </w:p>
    <w:p w:rsidR="00CC2F4C" w:rsidRPr="00450379" w:rsidRDefault="00CC2F4C" w:rsidP="00011A36">
      <w:pPr>
        <w:pStyle w:val="ListParagraph"/>
        <w:numPr>
          <w:ilvl w:val="0"/>
          <w:numId w:val="16"/>
        </w:numPr>
        <w:spacing w:before="60" w:after="0" w:line="240" w:lineRule="auto"/>
        <w:contextualSpacing/>
        <w:jc w:val="both"/>
        <w:rPr>
          <w:rFonts w:cs="Times New Roman"/>
          <w:i w:val="0"/>
          <w:sz w:val="22"/>
          <w:szCs w:val="22"/>
        </w:rPr>
      </w:pPr>
      <w:r w:rsidRPr="00450379">
        <w:rPr>
          <w:rFonts w:cs="Times New Roman"/>
          <w:i w:val="0"/>
          <w:sz w:val="22"/>
          <w:szCs w:val="22"/>
        </w:rPr>
        <w:t>za opóźnienie w wykonaniu przedmiotu umowy - w wysokości 0,2% całkowitego wynagrodzenia brutto, określonego w § 4 ust. 1,  za każdy dzień opóźnienia, licząc od dnia, kiedy przedmiot umowy, zgodnie z umową powinien być wykonany;</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zastosowanie materiału lub urządzenia niezatwierdzonego przez Zamawiającego – w wysokości 500,00 zł za każdy stwierdzony przypadek;</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opóźnienie w usunięciu wad stwierdzonych w okresie gwarancji i rękojmi - w wysokości 0,2% całkowitego wynagrodzenia brutto, określonego w § 4 ust. l,  za każdy dzień opóźnienia, licząc od następnego dnia po upływie terminu wyznaczonego na usunięcie tych wad;</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brak przedłużenia terminu ważności zabezpieczenia należytego wykonania umowy, w wysokości 10 % kwoty zabezpieczenia, określonej w § 9 ust. 1, za każdy stwierdzony przypadek;</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brak zapłaty lub nieterminową zapłatę wynagrodzenia należnego podwykonawcom lub dalszym podwykonawcom - w wysokości 0,2% wynagrodzenia brutto należnego podwykonawcy za wykonane usługi, dostawy bądź roboty budowlane za każdy dzień opóźnienia  w stosunku do umownego terminu płatności;</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nieprzedłożenie do zaakceptowania</w:t>
      </w:r>
      <w:r>
        <w:rPr>
          <w:rFonts w:cs="Times New Roman"/>
        </w:rPr>
        <w:t xml:space="preserve"> Zamawiającemu projektu umowy o </w:t>
      </w:r>
      <w:r w:rsidRPr="00450379">
        <w:rPr>
          <w:rFonts w:cs="Times New Roman"/>
        </w:rPr>
        <w:t>podwykonawstwo, której przedmiotem są roboty budowlane - w wysokości 0,1 % całkowitego wynagrodzenia brutto, określonego w § 4 ust. 1, za każdy stwierdzony przypadek;</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nieprzedłożenie poświadczonej za zgodność z oryginałem kopii umowy o podwykonawstwo lub jej zmiany - w wysokości  0,1 % całkowitego wynagrodzenia brutto, określonego w § 4 ust. 1, za każdy stwierdzony przypadek;</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każdy dzień opóźnienia we wprowadzeniu zmiany do umowy o podwykonawstwo w zakresie terminu zapłaty, po terminie wyznaczonym przez Zamawiającego na wprowadzenie tej zmiany - w wysokości 0,1 % całkowitego wynagrodzenia brutto, określonego w § 4 ust.1</w:t>
      </w:r>
      <w:bookmarkStart w:id="1" w:name="_Hlk515359184"/>
      <w:r w:rsidRPr="00450379">
        <w:rPr>
          <w:rFonts w:cs="Times New Roman"/>
        </w:rPr>
        <w:t>;</w:t>
      </w:r>
    </w:p>
    <w:bookmarkEnd w:id="1"/>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powierzenie  wykonywania czynności  osobie nie zatrudnionej na podstawie umowy o pracę – w wysokości 2.000,00 zł za każdy stwierdzony przypadek;</w:t>
      </w:r>
    </w:p>
    <w:p w:rsidR="00CC2F4C" w:rsidRPr="00450379" w:rsidRDefault="00CC2F4C" w:rsidP="00011A36">
      <w:pPr>
        <w:pStyle w:val="NoSpacing"/>
        <w:numPr>
          <w:ilvl w:val="0"/>
          <w:numId w:val="16"/>
        </w:numPr>
        <w:spacing w:before="60"/>
        <w:contextualSpacing/>
        <w:jc w:val="both"/>
        <w:rPr>
          <w:rFonts w:cs="Times New Roman"/>
        </w:rPr>
      </w:pPr>
      <w:r w:rsidRPr="00450379">
        <w:rPr>
          <w:rFonts w:cs="Times New Roman"/>
        </w:rPr>
        <w:t>za opóźnienie w przekazaniu dokumentów, o których mowa w § 10 ust. 1 niniejszej umowy – w wysokości 1.000,00 zł za każdy rozpoczęty dzień opóźnienia, licząc od dnia następującego po dniu wyznaczonym na ich przekazanie.</w:t>
      </w:r>
    </w:p>
    <w:p w:rsidR="00CC2F4C" w:rsidRPr="00450379" w:rsidRDefault="00CC2F4C" w:rsidP="00011A36">
      <w:pPr>
        <w:pStyle w:val="StylWyjustowanyInterliniaConajmniej115pt"/>
        <w:numPr>
          <w:ilvl w:val="0"/>
          <w:numId w:val="15"/>
        </w:numPr>
        <w:spacing w:before="60" w:line="240" w:lineRule="auto"/>
        <w:ind w:left="426" w:hanging="426"/>
        <w:contextualSpacing/>
        <w:rPr>
          <w:rFonts w:ascii="Calibri" w:hAnsi="Calibri"/>
          <w:sz w:val="22"/>
          <w:szCs w:val="22"/>
        </w:rPr>
      </w:pPr>
      <w:r w:rsidRPr="00450379">
        <w:rPr>
          <w:rFonts w:ascii="Calibri" w:hAnsi="Calibri"/>
          <w:sz w:val="22"/>
          <w:szCs w:val="22"/>
        </w:rPr>
        <w:t>Wskazane w niniejszym paragrafie kary umowne nie wykluczają dochodzenia przez Zamawiającego odszkodowania na zasadach ogólnych w przypadku, gdy zastrzeżona kwota kary umownej nie pokryje w całości szkody poniesionej przez Zamawiającego. Kary umowne podlegają łączeniu.</w:t>
      </w:r>
    </w:p>
    <w:p w:rsidR="00CC2F4C" w:rsidRPr="00450379" w:rsidRDefault="00CC2F4C" w:rsidP="00011A36">
      <w:pPr>
        <w:pStyle w:val="StylWyjustowanyInterliniaConajmniej115pt"/>
        <w:numPr>
          <w:ilvl w:val="0"/>
          <w:numId w:val="15"/>
        </w:numPr>
        <w:spacing w:before="60" w:line="240" w:lineRule="auto"/>
        <w:ind w:left="426" w:hanging="426"/>
        <w:contextualSpacing/>
        <w:rPr>
          <w:rFonts w:ascii="Calibri" w:hAnsi="Calibri"/>
          <w:sz w:val="22"/>
          <w:szCs w:val="22"/>
        </w:rPr>
      </w:pPr>
      <w:r w:rsidRPr="00450379">
        <w:rPr>
          <w:rFonts w:ascii="Calibri" w:hAnsi="Calibr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rsidR="00CC2F4C" w:rsidRDefault="00CC2F4C" w:rsidP="005F59C1">
      <w:pPr>
        <w:spacing w:before="60" w:after="0" w:line="240" w:lineRule="auto"/>
        <w:contextualSpacing/>
        <w:rPr>
          <w:rFonts w:cs="Times New Roman"/>
        </w:rPr>
      </w:pPr>
    </w:p>
    <w:p w:rsidR="00CC2F4C" w:rsidRPr="00450379" w:rsidRDefault="00CC2F4C" w:rsidP="00011A36">
      <w:pPr>
        <w:spacing w:before="60" w:after="0" w:line="240" w:lineRule="auto"/>
        <w:contextualSpacing/>
        <w:jc w:val="center"/>
        <w:rPr>
          <w:rFonts w:cs="Times New Roman"/>
        </w:rPr>
      </w:pPr>
      <w:r w:rsidRPr="00450379">
        <w:rPr>
          <w:rFonts w:cs="Times New Roman"/>
        </w:rPr>
        <w:t>§ 13</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Odstąpienie</w:t>
      </w:r>
    </w:p>
    <w:p w:rsidR="00CC2F4C" w:rsidRPr="00450379" w:rsidRDefault="00CC2F4C" w:rsidP="00011A36">
      <w:pPr>
        <w:pStyle w:val="NoSpacing"/>
        <w:numPr>
          <w:ilvl w:val="0"/>
          <w:numId w:val="8"/>
        </w:numPr>
        <w:spacing w:before="60"/>
        <w:contextualSpacing/>
        <w:jc w:val="both"/>
        <w:rPr>
          <w:rFonts w:cs="Times New Roman"/>
        </w:rPr>
      </w:pPr>
      <w:r w:rsidRPr="00450379">
        <w:rPr>
          <w:rFonts w:cs="Times New Roman"/>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CC2F4C" w:rsidRPr="00450379" w:rsidRDefault="00CC2F4C" w:rsidP="00011A36">
      <w:pPr>
        <w:pStyle w:val="NoSpacing"/>
        <w:numPr>
          <w:ilvl w:val="0"/>
          <w:numId w:val="8"/>
        </w:numPr>
        <w:spacing w:before="60"/>
        <w:contextualSpacing/>
        <w:jc w:val="both"/>
        <w:rPr>
          <w:rFonts w:cs="Times New Roman"/>
        </w:rPr>
      </w:pPr>
      <w:r w:rsidRPr="00450379">
        <w:rPr>
          <w:rFonts w:cs="Times New Roman"/>
        </w:rPr>
        <w:t>Zamawiającemu przysługuje prawo odstąpienia od niniejszej umowy lub jej części z winy Wykonawcy:</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gdy Wykonawca nie rozpoczął robót bez uzasadnionych przyczyn oraz nie kontynuuje ich, pomimo wezwania Zamawiającego złożonego na piśmie;</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gdy Wykonawca przerwał prowadzenie robót na okres dłuższy niż 7 dni bez uzasadnionych przyczyn oraz nie kontynuuje ich, pomimo wezwania Zamawiającego złożonego na piśmie;</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gdy opóźnienie w wykonaniu przedmiotu umowy jest dłuższe niż 30 dni w odniesieniu do terminu określonego w § 2 ust.1;</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jeżeli wady i usterki stwierdzone w toku czynności odbioru nie nadają się do usunięcia i jeżeli uniemożliwiają użytkowanie przedmiotu umowy zgodnego z jego przeznaczeniem;</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w przypadku stwierdzenia przez Zamawiającego przystąpienia podwykonawcy do robót budowlanych na zadaniu pomimo nie uzyskania przez Wykonawcę lub podwykonawcę zgody na zawarcie umowy o podwykonawstwo z podwykonawcą lub dalszym podwykonawcą;</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w przypadku niewypełnienia obowiązku zatrudnienia pracowników na podstawie umowy o pracę;</w:t>
      </w:r>
    </w:p>
    <w:p w:rsidR="00CC2F4C" w:rsidRPr="00450379" w:rsidRDefault="00CC2F4C" w:rsidP="00011A36">
      <w:pPr>
        <w:pStyle w:val="NoSpacing"/>
        <w:numPr>
          <w:ilvl w:val="1"/>
          <w:numId w:val="8"/>
        </w:numPr>
        <w:spacing w:before="60"/>
        <w:contextualSpacing/>
        <w:jc w:val="both"/>
        <w:rPr>
          <w:rFonts w:cs="Times New Roman"/>
        </w:rPr>
      </w:pPr>
      <w:r w:rsidRPr="00450379">
        <w:rPr>
          <w:rFonts w:cs="Times New Roman"/>
        </w:rPr>
        <w:t xml:space="preserve">w przypadku zaistnienia okoliczności, o których mowa w § 6 ust. 25. </w:t>
      </w:r>
    </w:p>
    <w:p w:rsidR="00CC2F4C" w:rsidRPr="00450379" w:rsidRDefault="00CC2F4C" w:rsidP="00011A36">
      <w:pPr>
        <w:pStyle w:val="NoSpacing"/>
        <w:numPr>
          <w:ilvl w:val="0"/>
          <w:numId w:val="8"/>
        </w:numPr>
        <w:spacing w:before="60"/>
        <w:contextualSpacing/>
        <w:jc w:val="both"/>
        <w:rPr>
          <w:rFonts w:cs="Times New Roman"/>
        </w:rPr>
      </w:pPr>
      <w:r w:rsidRPr="00450379">
        <w:rPr>
          <w:rFonts w:cs="Times New Roman"/>
        </w:rPr>
        <w:t>Odstąpienie od umowy winno być dokonane na piśmie w ciągu 30 dni od dnia zaistnienia przesłanki do odstąpienia, z podaniem przyczyn odstąpienia; stanie się skuteczne z chwilą doręczenia drugiej stronie pisemnego oświadczenia o odstąpieniu.</w:t>
      </w:r>
    </w:p>
    <w:p w:rsidR="00CC2F4C" w:rsidRPr="00450379" w:rsidRDefault="00CC2F4C" w:rsidP="00011A36">
      <w:pPr>
        <w:spacing w:before="60" w:after="0" w:line="240" w:lineRule="auto"/>
        <w:contextualSpacing/>
        <w:jc w:val="center"/>
        <w:rPr>
          <w:rFonts w:cs="Times New Roman"/>
        </w:rPr>
      </w:pPr>
      <w:r w:rsidRPr="00450379">
        <w:rPr>
          <w:rFonts w:cs="Times New Roman"/>
        </w:rPr>
        <w:t>§ 14</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Zmiana umowy</w:t>
      </w:r>
    </w:p>
    <w:p w:rsidR="00CC2F4C" w:rsidRPr="00450379" w:rsidRDefault="00CC2F4C" w:rsidP="00011A36">
      <w:pPr>
        <w:pStyle w:val="NoSpacing"/>
        <w:numPr>
          <w:ilvl w:val="0"/>
          <w:numId w:val="7"/>
        </w:numPr>
        <w:spacing w:before="60"/>
        <w:ind w:left="357" w:hanging="357"/>
        <w:contextualSpacing/>
        <w:jc w:val="both"/>
        <w:rPr>
          <w:rFonts w:cs="Times New Roman"/>
        </w:rPr>
      </w:pPr>
      <w:r w:rsidRPr="00450379">
        <w:rPr>
          <w:rFonts w:cs="Times New Roman"/>
        </w:rPr>
        <w:t>Zmiana umowy może być dokonana w przypadkach ustawowo dopuszczalnych przepisem art. 144 ustawy Prawo zamówień publicznych oraz w okolicznościach przewidzianych w niniejszym paragrafie.</w:t>
      </w:r>
    </w:p>
    <w:p w:rsidR="00CC2F4C" w:rsidRPr="00450379" w:rsidRDefault="00CC2F4C" w:rsidP="00011A36">
      <w:pPr>
        <w:pStyle w:val="ListParagraph"/>
        <w:numPr>
          <w:ilvl w:val="0"/>
          <w:numId w:val="7"/>
        </w:numPr>
        <w:spacing w:before="60" w:after="0" w:line="240" w:lineRule="auto"/>
        <w:ind w:left="357" w:hanging="357"/>
        <w:contextualSpacing/>
        <w:jc w:val="both"/>
        <w:rPr>
          <w:rFonts w:cs="Times New Roman"/>
          <w:i w:val="0"/>
          <w:sz w:val="22"/>
          <w:szCs w:val="22"/>
        </w:rPr>
      </w:pPr>
      <w:r w:rsidRPr="00450379">
        <w:rPr>
          <w:rFonts w:cs="Times New Roman"/>
          <w:i w:val="0"/>
          <w:sz w:val="22"/>
          <w:szCs w:val="22"/>
        </w:rPr>
        <w:t xml:space="preserve">Zamawiający przewiduje możliwość </w:t>
      </w:r>
      <w:r w:rsidRPr="00450379">
        <w:rPr>
          <w:rFonts w:cs="Times New Roman"/>
          <w:i w:val="0"/>
          <w:sz w:val="22"/>
          <w:szCs w:val="22"/>
          <w:lang w:eastAsia="pl-PL"/>
        </w:rPr>
        <w:t>zmiany</w:t>
      </w:r>
      <w:r w:rsidRPr="00450379">
        <w:rPr>
          <w:rFonts w:cs="Times New Roman"/>
          <w:i w:val="0"/>
          <w:sz w:val="22"/>
          <w:szCs w:val="22"/>
        </w:rPr>
        <w:t xml:space="preserve"> postanowień niniejszej umowy w stosunku do treści oferty Wykonawcy w zakresie osób, określonych w § ust.5 ust. 2 pkt 1-4, w sytuacji wystąpienia zdarzeń losowych takich jak: śmierć, choroba, utrata uprawnień, rezygnacja ze świadczenia usług, ustanie stosunku pracy lub w przypadku niewywiązywania się przez tę osobę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i doświadczenie zawodowe wskazanej osoby będą takie same lub wyższe od wymaganych postanowieniami specyfikacji istotnych warunków zamówienia. </w:t>
      </w:r>
    </w:p>
    <w:p w:rsidR="00CC2F4C" w:rsidRPr="00450379" w:rsidRDefault="00CC2F4C" w:rsidP="00011A36">
      <w:pPr>
        <w:pStyle w:val="Heading1"/>
        <w:numPr>
          <w:ilvl w:val="0"/>
          <w:numId w:val="7"/>
        </w:numPr>
        <w:spacing w:before="60" w:after="0" w:line="240" w:lineRule="auto"/>
        <w:ind w:left="357" w:hanging="357"/>
        <w:contextualSpacing/>
        <w:jc w:val="both"/>
        <w:rPr>
          <w:rFonts w:ascii="Calibri" w:hAnsi="Calibri"/>
          <w:b w:val="0"/>
          <w:sz w:val="22"/>
          <w:szCs w:val="22"/>
        </w:rPr>
      </w:pPr>
      <w:r w:rsidRPr="00450379">
        <w:rPr>
          <w:rFonts w:ascii="Calibri" w:hAnsi="Calibri"/>
          <w:b w:val="0"/>
          <w:sz w:val="22"/>
          <w:szCs w:val="22"/>
        </w:rPr>
        <w:t xml:space="preserve">Zamawiający przewiduje możliwość </w:t>
      </w:r>
      <w:r w:rsidRPr="00450379">
        <w:rPr>
          <w:rFonts w:ascii="Calibri" w:hAnsi="Calibri"/>
          <w:b w:val="0"/>
          <w:sz w:val="22"/>
          <w:szCs w:val="22"/>
          <w:lang w:eastAsia="pl-PL"/>
        </w:rPr>
        <w:t xml:space="preserve">zmiany </w:t>
      </w:r>
      <w:r w:rsidRPr="00450379">
        <w:rPr>
          <w:rFonts w:ascii="Calibri" w:hAnsi="Calibri"/>
          <w:b w:val="0"/>
          <w:sz w:val="22"/>
          <w:szCs w:val="22"/>
        </w:rPr>
        <w:t xml:space="preserve">postanowień niniejszej umowy w stosunku do treści oferty Wykonawcy w </w:t>
      </w:r>
      <w:bookmarkStart w:id="2" w:name="_GoBack"/>
      <w:r w:rsidRPr="00450379">
        <w:rPr>
          <w:rFonts w:ascii="Calibri" w:hAnsi="Calibri"/>
          <w:b w:val="0"/>
          <w:sz w:val="22"/>
          <w:szCs w:val="22"/>
        </w:rPr>
        <w:t>zakresie zmiany albo rezygnacji z podwykonawcy, na którego zasoby Wykonawca powoływał się na zasadach określonych w art. 2</w:t>
      </w:r>
      <w:r>
        <w:rPr>
          <w:rFonts w:ascii="Calibri" w:hAnsi="Calibri"/>
          <w:b w:val="0"/>
          <w:sz w:val="22"/>
          <w:szCs w:val="22"/>
        </w:rPr>
        <w:t>2a</w:t>
      </w:r>
      <w:r w:rsidRPr="00450379">
        <w:rPr>
          <w:rFonts w:ascii="Calibri" w:hAnsi="Calibri"/>
          <w:b w:val="0"/>
          <w:sz w:val="22"/>
          <w:szCs w:val="22"/>
        </w:rPr>
        <w:t xml:space="preserve"> ustawy Prawo zamówień publicznych, w celu wykazania spełniania warunków udziału w postępowaniu, o których mowa w art. 22 ust. 1 ustawy Prawo zamówień publicznych. W przypadku zmiany podwykonawcy Wykonawca jest obowiązany wykazać Zamawiającym, iż proponowany inny podwykonawca lub sam Wykonawca samodzielnie, spełnia je w stopniu nie mniejszym niż wymagany w trakcie postępowania o udzielenie zamówienia.</w:t>
      </w:r>
    </w:p>
    <w:bookmarkEnd w:id="2"/>
    <w:p w:rsidR="00CC2F4C" w:rsidRPr="00450379" w:rsidRDefault="00CC2F4C" w:rsidP="00011A36">
      <w:pPr>
        <w:pStyle w:val="ListParagraph"/>
        <w:numPr>
          <w:ilvl w:val="0"/>
          <w:numId w:val="7"/>
        </w:numPr>
        <w:tabs>
          <w:tab w:val="left" w:pos="0"/>
        </w:tabs>
        <w:spacing w:before="60" w:after="0" w:line="240" w:lineRule="auto"/>
        <w:contextualSpacing/>
        <w:jc w:val="both"/>
        <w:rPr>
          <w:rFonts w:cs="Times New Roman"/>
          <w:i w:val="0"/>
          <w:sz w:val="22"/>
          <w:szCs w:val="22"/>
        </w:rPr>
      </w:pPr>
      <w:r w:rsidRPr="00450379">
        <w:rPr>
          <w:rFonts w:cs="Times New Roman"/>
          <w:i w:val="0"/>
          <w:sz w:val="22"/>
          <w:szCs w:val="22"/>
        </w:rPr>
        <w:t xml:space="preserve">Zamawiający przewiduje możliwość </w:t>
      </w:r>
      <w:r w:rsidRPr="00450379">
        <w:rPr>
          <w:rFonts w:cs="Times New Roman"/>
          <w:i w:val="0"/>
          <w:sz w:val="22"/>
          <w:szCs w:val="22"/>
          <w:lang w:eastAsia="pl-PL"/>
        </w:rPr>
        <w:t xml:space="preserve">zmiany </w:t>
      </w:r>
      <w:r w:rsidRPr="00450379">
        <w:rPr>
          <w:rFonts w:cs="Times New Roman"/>
          <w:i w:val="0"/>
          <w:sz w:val="22"/>
          <w:szCs w:val="22"/>
        </w:rPr>
        <w:t>postanowień niniejszej umowy w stosunku do treści oferty Wykonawcy w zakresie terminu realizacji zadania,  w przypadkach:</w:t>
      </w:r>
    </w:p>
    <w:p w:rsidR="00CC2F4C" w:rsidRPr="00450379" w:rsidRDefault="00CC2F4C" w:rsidP="00011A36">
      <w:pPr>
        <w:pStyle w:val="ListParagraph"/>
        <w:tabs>
          <w:tab w:val="left" w:pos="0"/>
        </w:tabs>
        <w:spacing w:before="60" w:after="0" w:line="240" w:lineRule="auto"/>
        <w:ind w:left="360"/>
        <w:contextualSpacing/>
        <w:jc w:val="both"/>
        <w:rPr>
          <w:rFonts w:cs="Times New Roman"/>
          <w:i w:val="0"/>
          <w:sz w:val="22"/>
          <w:szCs w:val="22"/>
        </w:rPr>
      </w:pPr>
      <w:r w:rsidRPr="00450379">
        <w:rPr>
          <w:rFonts w:cs="Times New Roman"/>
          <w:i w:val="0"/>
          <w:sz w:val="22"/>
          <w:szCs w:val="22"/>
        </w:rPr>
        <w:t xml:space="preserve">1) wystąpienia opadów atmosferycznych uniemożliwiających prowadzenie robót zgodnie ze specyfikacjami technicznymi i wiedzą techniczną. Termin realizacji umowy może ulec wydłużeniu o czas trwania powyższej okoliczności, w tym o okres niezbędny do przywrócenia warunków umożliwiających właściwą i zgodną ze sztuką techniczną realizację prac. </w:t>
      </w:r>
    </w:p>
    <w:p w:rsidR="00CC2F4C" w:rsidRPr="00450379" w:rsidRDefault="00CC2F4C" w:rsidP="00011A36">
      <w:pPr>
        <w:pStyle w:val="ListParagraph"/>
        <w:tabs>
          <w:tab w:val="left" w:pos="0"/>
        </w:tabs>
        <w:spacing w:before="60" w:after="0" w:line="240" w:lineRule="auto"/>
        <w:ind w:left="360"/>
        <w:contextualSpacing/>
        <w:jc w:val="both"/>
        <w:rPr>
          <w:rFonts w:cs="Times New Roman"/>
          <w:i w:val="0"/>
          <w:sz w:val="22"/>
          <w:szCs w:val="22"/>
        </w:rPr>
      </w:pPr>
      <w:r w:rsidRPr="00450379">
        <w:rPr>
          <w:rFonts w:cs="Times New Roman"/>
          <w:i w:val="0"/>
          <w:sz w:val="22"/>
          <w:szCs w:val="22"/>
        </w:rPr>
        <w:t>2) wystąpienia opóźnień w uzyskaniu przez Wykonawcę uzgodnień, opinii, ekspertyz, wyników badań, decyzji administracyjnych oraz innych dokumentów, niezbędnych dla realizacji przedmiotu umowy, na które to opóźnienia Wykonawca nie miał wpływu. Zmiana terminu nie będzie możliwa, jeżeli  opóźnienia w uzyskaniu niezbędnych dokumentów zostały spowodowane przez jakikolwiek błąd lub spóźnienia ze strony Wykonawcy</w:t>
      </w:r>
    </w:p>
    <w:p w:rsidR="00CC2F4C" w:rsidRPr="00450379" w:rsidRDefault="00CC2F4C" w:rsidP="00011A36">
      <w:pPr>
        <w:pStyle w:val="StylWyjustowanyInterliniaConajmniej115pt"/>
        <w:numPr>
          <w:ilvl w:val="0"/>
          <w:numId w:val="7"/>
        </w:numPr>
        <w:spacing w:before="60" w:line="240" w:lineRule="auto"/>
        <w:ind w:left="357" w:hanging="357"/>
        <w:contextualSpacing/>
        <w:rPr>
          <w:rFonts w:ascii="Calibri" w:hAnsi="Calibri"/>
          <w:sz w:val="22"/>
          <w:szCs w:val="22"/>
        </w:rPr>
      </w:pPr>
      <w:r w:rsidRPr="00450379">
        <w:rPr>
          <w:rFonts w:ascii="Calibri" w:hAnsi="Calibri"/>
          <w:sz w:val="22"/>
          <w:szCs w:val="22"/>
        </w:rPr>
        <w:t>Zmiana postanowień niniejszej umowy może nastąpić wyłącznie za zgodą obu Stron wyrażoną w formie pisemnej pod rygorem nieważności.</w:t>
      </w:r>
    </w:p>
    <w:p w:rsidR="00CC2F4C" w:rsidRPr="00450379" w:rsidRDefault="00CC2F4C" w:rsidP="00011A36">
      <w:pPr>
        <w:spacing w:before="60" w:after="0" w:line="240" w:lineRule="auto"/>
        <w:contextualSpacing/>
        <w:jc w:val="center"/>
        <w:rPr>
          <w:rFonts w:cs="Times New Roman"/>
        </w:rPr>
      </w:pPr>
      <w:r w:rsidRPr="00450379">
        <w:rPr>
          <w:rFonts w:cs="Times New Roman"/>
        </w:rPr>
        <w:t>§ 15</w:t>
      </w:r>
    </w:p>
    <w:p w:rsidR="00CC2F4C" w:rsidRPr="00450379" w:rsidRDefault="00CC2F4C" w:rsidP="00011A36">
      <w:pPr>
        <w:spacing w:before="60" w:after="0" w:line="240" w:lineRule="auto"/>
        <w:contextualSpacing/>
        <w:jc w:val="center"/>
        <w:rPr>
          <w:rFonts w:cs="Times New Roman"/>
          <w:u w:val="single"/>
        </w:rPr>
      </w:pPr>
      <w:r w:rsidRPr="00450379">
        <w:rPr>
          <w:rFonts w:cs="Times New Roman"/>
          <w:u w:val="single"/>
        </w:rPr>
        <w:t>Postanowienia końcowe</w:t>
      </w:r>
    </w:p>
    <w:p w:rsidR="00CC2F4C" w:rsidRPr="00450379" w:rsidRDefault="00CC2F4C" w:rsidP="00011A36">
      <w:pPr>
        <w:numPr>
          <w:ilvl w:val="0"/>
          <w:numId w:val="11"/>
        </w:numPr>
        <w:spacing w:before="60" w:after="0" w:line="240" w:lineRule="auto"/>
        <w:contextualSpacing/>
        <w:jc w:val="both"/>
        <w:rPr>
          <w:rFonts w:cs="Times New Roman"/>
        </w:rPr>
      </w:pPr>
      <w:r w:rsidRPr="00450379">
        <w:rPr>
          <w:rFonts w:cs="Times New Roman"/>
        </w:rPr>
        <w:t xml:space="preserve">Powstałe w trakcie realizacji umowy spory będą rozwiązywane na drodze porozumienia, </w:t>
      </w:r>
      <w:r w:rsidRPr="00450379">
        <w:rPr>
          <w:rFonts w:cs="Times New Roman"/>
        </w:rPr>
        <w:br/>
        <w:t xml:space="preserve">a w przypadku niemożliwości ich rozwiązania, mogą być skierowane na drogę postępowania sądowego w sądzie powszechnym właściwym dla siedziby Zamawiającego. </w:t>
      </w:r>
    </w:p>
    <w:p w:rsidR="00CC2F4C" w:rsidRPr="00450379" w:rsidRDefault="00CC2F4C" w:rsidP="00011A36">
      <w:pPr>
        <w:pStyle w:val="StylWyjustowanyInterliniaConajmniej115pt"/>
        <w:numPr>
          <w:ilvl w:val="0"/>
          <w:numId w:val="11"/>
        </w:numPr>
        <w:spacing w:before="60" w:line="240" w:lineRule="auto"/>
        <w:contextualSpacing/>
        <w:rPr>
          <w:rFonts w:ascii="Calibri" w:hAnsi="Calibri"/>
          <w:sz w:val="22"/>
          <w:szCs w:val="22"/>
        </w:rPr>
      </w:pPr>
      <w:r w:rsidRPr="00450379">
        <w:rPr>
          <w:rFonts w:ascii="Calibri" w:hAnsi="Calibri"/>
          <w:sz w:val="22"/>
          <w:szCs w:val="22"/>
        </w:rPr>
        <w:t>W sprawach nieuregulowanych w niniejszej umowie stosuje się przepisy prawa powszechnie obowiązującego.</w:t>
      </w:r>
    </w:p>
    <w:p w:rsidR="00CC2F4C" w:rsidRPr="00450379" w:rsidRDefault="00CC2F4C" w:rsidP="00011A36">
      <w:pPr>
        <w:pStyle w:val="StylWyjustowanyInterliniaConajmniej115pt"/>
        <w:numPr>
          <w:ilvl w:val="0"/>
          <w:numId w:val="11"/>
        </w:numPr>
        <w:spacing w:before="60" w:line="240" w:lineRule="auto"/>
        <w:contextualSpacing/>
        <w:rPr>
          <w:rFonts w:ascii="Calibri" w:hAnsi="Calibri"/>
          <w:sz w:val="22"/>
          <w:szCs w:val="22"/>
        </w:rPr>
      </w:pPr>
      <w:r w:rsidRPr="00450379">
        <w:rPr>
          <w:rFonts w:ascii="Calibri" w:hAnsi="Calibri"/>
          <w:sz w:val="22"/>
          <w:szCs w:val="22"/>
        </w:rPr>
        <w:t xml:space="preserve">Niniejszą umowę sporządzono w trzech jednobrzmiących egzemplarzach, jeden egzemplarz dla Wykonawcy, dwa egzemplarze dla Zamawiającego. </w:t>
      </w:r>
    </w:p>
    <w:p w:rsidR="00CC2F4C" w:rsidRPr="00450379" w:rsidRDefault="00CC2F4C" w:rsidP="00011A36">
      <w:pPr>
        <w:pStyle w:val="NoSpacing"/>
        <w:spacing w:before="60"/>
        <w:contextualSpacing/>
        <w:jc w:val="both"/>
        <w:rPr>
          <w:rFonts w:cs="Times New Roman"/>
        </w:rPr>
      </w:pPr>
    </w:p>
    <w:p w:rsidR="00CC2F4C" w:rsidRPr="00450379" w:rsidRDefault="00CC2F4C" w:rsidP="00011A36">
      <w:pPr>
        <w:spacing w:before="60" w:after="0" w:line="240" w:lineRule="auto"/>
        <w:contextualSpacing/>
        <w:rPr>
          <w:rFonts w:cs="Times New Roman"/>
        </w:rPr>
      </w:pPr>
      <w:r w:rsidRPr="00450379">
        <w:rPr>
          <w:rFonts w:cs="Times New Roman"/>
        </w:rPr>
        <w:tab/>
        <w:t xml:space="preserve">ZAMAWIAJĄCY :           </w:t>
      </w:r>
      <w:r w:rsidRPr="00450379">
        <w:rPr>
          <w:rFonts w:cs="Times New Roman"/>
        </w:rPr>
        <w:tab/>
      </w:r>
      <w:r w:rsidRPr="00450379">
        <w:rPr>
          <w:rFonts w:cs="Times New Roman"/>
        </w:rPr>
        <w:tab/>
      </w:r>
      <w:r w:rsidRPr="00450379">
        <w:rPr>
          <w:rFonts w:cs="Times New Roman"/>
        </w:rPr>
        <w:tab/>
      </w:r>
      <w:r w:rsidRPr="00450379">
        <w:rPr>
          <w:rFonts w:cs="Times New Roman"/>
        </w:rPr>
        <w:tab/>
      </w:r>
      <w:r>
        <w:rPr>
          <w:rFonts w:cs="Times New Roman"/>
        </w:rPr>
        <w:t xml:space="preserve">                        </w:t>
      </w:r>
      <w:r w:rsidRPr="00450379">
        <w:rPr>
          <w:rFonts w:cs="Times New Roman"/>
        </w:rPr>
        <w:t xml:space="preserve">WYKONAWCA                                       </w:t>
      </w:r>
    </w:p>
    <w:sectPr w:rsidR="00CC2F4C" w:rsidRPr="00450379" w:rsidSect="004746CD">
      <w:footerReference w:type="default" r:id="rId7"/>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4C" w:rsidRDefault="00CC2F4C">
      <w:pPr>
        <w:spacing w:after="0" w:line="240" w:lineRule="auto"/>
      </w:pPr>
      <w:r>
        <w:separator/>
      </w:r>
    </w:p>
  </w:endnote>
  <w:endnote w:type="continuationSeparator" w:id="0">
    <w:p w:rsidR="00CC2F4C" w:rsidRDefault="00CC2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4C" w:rsidRDefault="00CC2F4C" w:rsidP="00CD0138">
    <w:pPr>
      <w:pStyle w:val="Footer"/>
      <w:rPr>
        <w:rFonts w:ascii="Times New Roman" w:hAnsi="Times New Roman" w:cs="Times New Roman"/>
      </w:rPr>
    </w:pPr>
  </w:p>
  <w:p w:rsidR="00CC2F4C" w:rsidRPr="00804EAC" w:rsidRDefault="00CC2F4C">
    <w:pPr>
      <w:pStyle w:val="Footer"/>
      <w:jc w:val="right"/>
      <w:rPr>
        <w:rFonts w:ascii="Times New Roman" w:hAnsi="Times New Roman" w:cs="Times New Roman"/>
      </w:rPr>
    </w:pPr>
    <w:r w:rsidRPr="00804EAC">
      <w:rPr>
        <w:rFonts w:ascii="Times New Roman" w:hAnsi="Times New Roman" w:cs="Times New Roman"/>
      </w:rPr>
      <w:fldChar w:fldCharType="begin"/>
    </w:r>
    <w:r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Pr>
        <w:rFonts w:ascii="Times New Roman" w:hAnsi="Times New Roman" w:cs="Times New Roman"/>
        <w:noProof/>
      </w:rPr>
      <w:t>1</w:t>
    </w:r>
    <w:r w:rsidRPr="00804EA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4C" w:rsidRDefault="00CC2F4C">
      <w:pPr>
        <w:spacing w:after="0" w:line="240" w:lineRule="auto"/>
      </w:pPr>
      <w:r>
        <w:separator/>
      </w:r>
    </w:p>
  </w:footnote>
  <w:footnote w:type="continuationSeparator" w:id="0">
    <w:p w:rsidR="00CC2F4C" w:rsidRDefault="00CC2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09820158"/>
    <w:multiLevelType w:val="multilevel"/>
    <w:tmpl w:val="66EE4E0A"/>
    <w:lvl w:ilvl="0">
      <w:start w:val="1"/>
      <w:numFmt w:val="decimal"/>
      <w:lvlText w:val="%1."/>
      <w:lvlJc w:val="left"/>
      <w:pPr>
        <w:tabs>
          <w:tab w:val="num" w:pos="360"/>
        </w:tabs>
        <w:ind w:left="360" w:hanging="360"/>
      </w:pPr>
      <w:rPr>
        <w:rFonts w:cs="Times New Roman" w:hint="default"/>
        <w:strike w:val="0"/>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0EC304F3"/>
    <w:multiLevelType w:val="multilevel"/>
    <w:tmpl w:val="6FD49A10"/>
    <w:name w:val="WW8Num2322"/>
    <w:lvl w:ilvl="0">
      <w:start w:val="1"/>
      <w:numFmt w:val="decimal"/>
      <w:lvlText w:val="%1."/>
      <w:lvlJc w:val="left"/>
      <w:pPr>
        <w:tabs>
          <w:tab w:val="num" w:pos="502"/>
        </w:tabs>
        <w:ind w:left="502"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69C0A33"/>
    <w:multiLevelType w:val="multilevel"/>
    <w:tmpl w:val="88943DEC"/>
    <w:lvl w:ilvl="0">
      <w:start w:val="1"/>
      <w:numFmt w:val="decimal"/>
      <w:lvlText w:val="%1."/>
      <w:lvlJc w:val="left"/>
      <w:pPr>
        <w:tabs>
          <w:tab w:val="num" w:pos="360"/>
        </w:tabs>
        <w:ind w:left="360" w:hanging="360"/>
      </w:pPr>
      <w:rPr>
        <w:rFonts w:ascii="Times New Roman" w:hAnsi="Times New Roman" w:cs="Times New Roman" w:hint="default"/>
        <w:vertAlign w:val="baseline"/>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D987A08"/>
    <w:multiLevelType w:val="hybridMultilevel"/>
    <w:tmpl w:val="F60CB2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26763E08"/>
    <w:multiLevelType w:val="multilevel"/>
    <w:tmpl w:val="2384DEC8"/>
    <w:name w:val="WW8Num23222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29986A68"/>
    <w:multiLevelType w:val="hybridMultilevel"/>
    <w:tmpl w:val="C42ECBB6"/>
    <w:lvl w:ilvl="0" w:tplc="8A4E3FC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336023CC"/>
    <w:multiLevelType w:val="multilevel"/>
    <w:tmpl w:val="CB5642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71E3E4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C8507AF"/>
    <w:multiLevelType w:val="multilevel"/>
    <w:tmpl w:val="03809ED2"/>
    <w:name w:val="WW8Num232223"/>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F1E1595"/>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4A914EF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54FA3F4C"/>
    <w:multiLevelType w:val="hybridMultilevel"/>
    <w:tmpl w:val="16D67A3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5AB7220"/>
    <w:multiLevelType w:val="hybridMultilevel"/>
    <w:tmpl w:val="0A34BAD4"/>
    <w:lvl w:ilvl="0" w:tplc="80B63894">
      <w:start w:val="1"/>
      <w:numFmt w:val="decimal"/>
      <w:lvlText w:val="%1)"/>
      <w:lvlJc w:val="left"/>
      <w:pPr>
        <w:tabs>
          <w:tab w:val="num" w:pos="675"/>
        </w:tabs>
        <w:ind w:left="675" w:hanging="360"/>
      </w:pPr>
      <w:rPr>
        <w:rFonts w:cs="Times New Roman" w:hint="default"/>
      </w:rPr>
    </w:lvl>
    <w:lvl w:ilvl="1" w:tplc="04150019" w:tentative="1">
      <w:start w:val="1"/>
      <w:numFmt w:val="lowerLetter"/>
      <w:lvlText w:val="%2."/>
      <w:lvlJc w:val="left"/>
      <w:pPr>
        <w:tabs>
          <w:tab w:val="num" w:pos="1395"/>
        </w:tabs>
        <w:ind w:left="1395" w:hanging="360"/>
      </w:pPr>
      <w:rPr>
        <w:rFonts w:cs="Times New Roman"/>
      </w:rPr>
    </w:lvl>
    <w:lvl w:ilvl="2" w:tplc="0415001B" w:tentative="1">
      <w:start w:val="1"/>
      <w:numFmt w:val="lowerRoman"/>
      <w:lvlText w:val="%3."/>
      <w:lvlJc w:val="right"/>
      <w:pPr>
        <w:tabs>
          <w:tab w:val="num" w:pos="2115"/>
        </w:tabs>
        <w:ind w:left="2115" w:hanging="180"/>
      </w:pPr>
      <w:rPr>
        <w:rFonts w:cs="Times New Roman"/>
      </w:rPr>
    </w:lvl>
    <w:lvl w:ilvl="3" w:tplc="0415000F" w:tentative="1">
      <w:start w:val="1"/>
      <w:numFmt w:val="decimal"/>
      <w:lvlText w:val="%4."/>
      <w:lvlJc w:val="left"/>
      <w:pPr>
        <w:tabs>
          <w:tab w:val="num" w:pos="2835"/>
        </w:tabs>
        <w:ind w:left="2835" w:hanging="360"/>
      </w:pPr>
      <w:rPr>
        <w:rFonts w:cs="Times New Roman"/>
      </w:rPr>
    </w:lvl>
    <w:lvl w:ilvl="4" w:tplc="04150019" w:tentative="1">
      <w:start w:val="1"/>
      <w:numFmt w:val="lowerLetter"/>
      <w:lvlText w:val="%5."/>
      <w:lvlJc w:val="left"/>
      <w:pPr>
        <w:tabs>
          <w:tab w:val="num" w:pos="3555"/>
        </w:tabs>
        <w:ind w:left="3555" w:hanging="360"/>
      </w:pPr>
      <w:rPr>
        <w:rFonts w:cs="Times New Roman"/>
      </w:rPr>
    </w:lvl>
    <w:lvl w:ilvl="5" w:tplc="0415001B" w:tentative="1">
      <w:start w:val="1"/>
      <w:numFmt w:val="lowerRoman"/>
      <w:lvlText w:val="%6."/>
      <w:lvlJc w:val="right"/>
      <w:pPr>
        <w:tabs>
          <w:tab w:val="num" w:pos="4275"/>
        </w:tabs>
        <w:ind w:left="4275" w:hanging="180"/>
      </w:pPr>
      <w:rPr>
        <w:rFonts w:cs="Times New Roman"/>
      </w:rPr>
    </w:lvl>
    <w:lvl w:ilvl="6" w:tplc="0415000F" w:tentative="1">
      <w:start w:val="1"/>
      <w:numFmt w:val="decimal"/>
      <w:lvlText w:val="%7."/>
      <w:lvlJc w:val="left"/>
      <w:pPr>
        <w:tabs>
          <w:tab w:val="num" w:pos="4995"/>
        </w:tabs>
        <w:ind w:left="4995" w:hanging="360"/>
      </w:pPr>
      <w:rPr>
        <w:rFonts w:cs="Times New Roman"/>
      </w:rPr>
    </w:lvl>
    <w:lvl w:ilvl="7" w:tplc="04150019" w:tentative="1">
      <w:start w:val="1"/>
      <w:numFmt w:val="lowerLetter"/>
      <w:lvlText w:val="%8."/>
      <w:lvlJc w:val="left"/>
      <w:pPr>
        <w:tabs>
          <w:tab w:val="num" w:pos="5715"/>
        </w:tabs>
        <w:ind w:left="5715" w:hanging="360"/>
      </w:pPr>
      <w:rPr>
        <w:rFonts w:cs="Times New Roman"/>
      </w:rPr>
    </w:lvl>
    <w:lvl w:ilvl="8" w:tplc="0415001B" w:tentative="1">
      <w:start w:val="1"/>
      <w:numFmt w:val="lowerRoman"/>
      <w:lvlText w:val="%9."/>
      <w:lvlJc w:val="right"/>
      <w:pPr>
        <w:tabs>
          <w:tab w:val="num" w:pos="6435"/>
        </w:tabs>
        <w:ind w:left="6435" w:hanging="180"/>
      </w:pPr>
      <w:rPr>
        <w:rFonts w:cs="Times New Roman"/>
      </w:rPr>
    </w:lvl>
  </w:abstractNum>
  <w:abstractNum w:abstractNumId="43">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2"/>
  </w:num>
  <w:num w:numId="2">
    <w:abstractNumId w:val="37"/>
  </w:num>
  <w:num w:numId="3">
    <w:abstractNumId w:val="20"/>
  </w:num>
  <w:num w:numId="4">
    <w:abstractNumId w:val="40"/>
  </w:num>
  <w:num w:numId="5">
    <w:abstractNumId w:val="32"/>
  </w:num>
  <w:num w:numId="6">
    <w:abstractNumId w:val="43"/>
  </w:num>
  <w:num w:numId="7">
    <w:abstractNumId w:val="31"/>
  </w:num>
  <w:num w:numId="8">
    <w:abstractNumId w:val="34"/>
  </w:num>
  <w:num w:numId="9">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35"/>
  </w:num>
  <w:num w:numId="15">
    <w:abstractNumId w:val="24"/>
  </w:num>
  <w:num w:numId="16">
    <w:abstractNumId w:val="39"/>
  </w:num>
  <w:num w:numId="17">
    <w:abstractNumId w:val="11"/>
  </w:num>
  <w:num w:numId="18">
    <w:abstractNumId w:val="42"/>
  </w:num>
  <w:num w:numId="19">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1CC"/>
    <w:rsid w:val="0000157A"/>
    <w:rsid w:val="000031FF"/>
    <w:rsid w:val="0001156C"/>
    <w:rsid w:val="00011A36"/>
    <w:rsid w:val="0001448F"/>
    <w:rsid w:val="000146D0"/>
    <w:rsid w:val="00020D2A"/>
    <w:rsid w:val="00021D3B"/>
    <w:rsid w:val="00024875"/>
    <w:rsid w:val="00024B48"/>
    <w:rsid w:val="00034809"/>
    <w:rsid w:val="00046988"/>
    <w:rsid w:val="00057B24"/>
    <w:rsid w:val="00062A76"/>
    <w:rsid w:val="000650F0"/>
    <w:rsid w:val="00070BD3"/>
    <w:rsid w:val="000768E7"/>
    <w:rsid w:val="0008297A"/>
    <w:rsid w:val="00085E28"/>
    <w:rsid w:val="00091117"/>
    <w:rsid w:val="00092B88"/>
    <w:rsid w:val="000938AA"/>
    <w:rsid w:val="000A3409"/>
    <w:rsid w:val="000A52EE"/>
    <w:rsid w:val="000A54C0"/>
    <w:rsid w:val="000C4AFF"/>
    <w:rsid w:val="000D0E84"/>
    <w:rsid w:val="000E3FEC"/>
    <w:rsid w:val="000E5D7D"/>
    <w:rsid w:val="00110306"/>
    <w:rsid w:val="00113EB0"/>
    <w:rsid w:val="00115BB0"/>
    <w:rsid w:val="00121072"/>
    <w:rsid w:val="00126D1F"/>
    <w:rsid w:val="00130084"/>
    <w:rsid w:val="001316F2"/>
    <w:rsid w:val="00131E1F"/>
    <w:rsid w:val="00131E59"/>
    <w:rsid w:val="00135E63"/>
    <w:rsid w:val="0013740B"/>
    <w:rsid w:val="001478D1"/>
    <w:rsid w:val="00147CA9"/>
    <w:rsid w:val="00150592"/>
    <w:rsid w:val="001511E3"/>
    <w:rsid w:val="00154054"/>
    <w:rsid w:val="00160C05"/>
    <w:rsid w:val="00161779"/>
    <w:rsid w:val="00165734"/>
    <w:rsid w:val="00175CDB"/>
    <w:rsid w:val="00176E23"/>
    <w:rsid w:val="001825CB"/>
    <w:rsid w:val="00184A25"/>
    <w:rsid w:val="00197A4B"/>
    <w:rsid w:val="001A0828"/>
    <w:rsid w:val="001A73D3"/>
    <w:rsid w:val="001B1C7F"/>
    <w:rsid w:val="001B27F5"/>
    <w:rsid w:val="001C1032"/>
    <w:rsid w:val="001C107C"/>
    <w:rsid w:val="001C1A86"/>
    <w:rsid w:val="001C2EE5"/>
    <w:rsid w:val="001C3465"/>
    <w:rsid w:val="001D0C90"/>
    <w:rsid w:val="001D1494"/>
    <w:rsid w:val="001D4064"/>
    <w:rsid w:val="001D74D4"/>
    <w:rsid w:val="001F3FAE"/>
    <w:rsid w:val="002039EB"/>
    <w:rsid w:val="002051D1"/>
    <w:rsid w:val="00205728"/>
    <w:rsid w:val="00207A61"/>
    <w:rsid w:val="002223BD"/>
    <w:rsid w:val="002279BE"/>
    <w:rsid w:val="002318A9"/>
    <w:rsid w:val="0023545A"/>
    <w:rsid w:val="002420AA"/>
    <w:rsid w:val="0024772B"/>
    <w:rsid w:val="002524BE"/>
    <w:rsid w:val="00257147"/>
    <w:rsid w:val="00267C19"/>
    <w:rsid w:val="00267D24"/>
    <w:rsid w:val="00272435"/>
    <w:rsid w:val="00281C23"/>
    <w:rsid w:val="002862B0"/>
    <w:rsid w:val="00291486"/>
    <w:rsid w:val="00294029"/>
    <w:rsid w:val="00296409"/>
    <w:rsid w:val="00296E7C"/>
    <w:rsid w:val="0029716D"/>
    <w:rsid w:val="002975F5"/>
    <w:rsid w:val="00297D57"/>
    <w:rsid w:val="002A0AF6"/>
    <w:rsid w:val="002A5C0C"/>
    <w:rsid w:val="002A65E9"/>
    <w:rsid w:val="002C039D"/>
    <w:rsid w:val="002C26A0"/>
    <w:rsid w:val="002C7A88"/>
    <w:rsid w:val="002D3D2D"/>
    <w:rsid w:val="002D5C2F"/>
    <w:rsid w:val="002E058C"/>
    <w:rsid w:val="002E5D20"/>
    <w:rsid w:val="002E731B"/>
    <w:rsid w:val="002F0351"/>
    <w:rsid w:val="002F0D69"/>
    <w:rsid w:val="002F0FC8"/>
    <w:rsid w:val="002F13F6"/>
    <w:rsid w:val="002F308E"/>
    <w:rsid w:val="002F45BA"/>
    <w:rsid w:val="002F64CF"/>
    <w:rsid w:val="00301A05"/>
    <w:rsid w:val="0030222A"/>
    <w:rsid w:val="00304E16"/>
    <w:rsid w:val="003135B5"/>
    <w:rsid w:val="003143E5"/>
    <w:rsid w:val="003160B4"/>
    <w:rsid w:val="00324903"/>
    <w:rsid w:val="00332252"/>
    <w:rsid w:val="0033365D"/>
    <w:rsid w:val="00342DFB"/>
    <w:rsid w:val="0035517F"/>
    <w:rsid w:val="00363108"/>
    <w:rsid w:val="0037262A"/>
    <w:rsid w:val="0037687D"/>
    <w:rsid w:val="00386F3B"/>
    <w:rsid w:val="0038704A"/>
    <w:rsid w:val="00391835"/>
    <w:rsid w:val="00394850"/>
    <w:rsid w:val="003A0039"/>
    <w:rsid w:val="003B0B5E"/>
    <w:rsid w:val="003B0FBE"/>
    <w:rsid w:val="003B2068"/>
    <w:rsid w:val="003B37F3"/>
    <w:rsid w:val="003B44C0"/>
    <w:rsid w:val="003B5C9B"/>
    <w:rsid w:val="003C63B2"/>
    <w:rsid w:val="003D1218"/>
    <w:rsid w:val="003E0DC4"/>
    <w:rsid w:val="003E23EE"/>
    <w:rsid w:val="003E5EC0"/>
    <w:rsid w:val="003F35C5"/>
    <w:rsid w:val="003F4929"/>
    <w:rsid w:val="00415DF3"/>
    <w:rsid w:val="00433B1F"/>
    <w:rsid w:val="00441ADF"/>
    <w:rsid w:val="00450379"/>
    <w:rsid w:val="004549F2"/>
    <w:rsid w:val="00456406"/>
    <w:rsid w:val="00472A16"/>
    <w:rsid w:val="004746CD"/>
    <w:rsid w:val="00474BBE"/>
    <w:rsid w:val="004756A5"/>
    <w:rsid w:val="0047740D"/>
    <w:rsid w:val="00480A69"/>
    <w:rsid w:val="00490BC4"/>
    <w:rsid w:val="004915C4"/>
    <w:rsid w:val="00491E67"/>
    <w:rsid w:val="00496349"/>
    <w:rsid w:val="004A509A"/>
    <w:rsid w:val="004A6D2A"/>
    <w:rsid w:val="004B0A24"/>
    <w:rsid w:val="004B4B7D"/>
    <w:rsid w:val="004B4D30"/>
    <w:rsid w:val="004D11D7"/>
    <w:rsid w:val="004D2EF9"/>
    <w:rsid w:val="004D5CDC"/>
    <w:rsid w:val="004D7D33"/>
    <w:rsid w:val="004E1337"/>
    <w:rsid w:val="004E1A5C"/>
    <w:rsid w:val="004F26F7"/>
    <w:rsid w:val="005268A7"/>
    <w:rsid w:val="00532D8D"/>
    <w:rsid w:val="00535C79"/>
    <w:rsid w:val="00543CCA"/>
    <w:rsid w:val="0054420F"/>
    <w:rsid w:val="00550E2F"/>
    <w:rsid w:val="00557249"/>
    <w:rsid w:val="00567F04"/>
    <w:rsid w:val="00570B59"/>
    <w:rsid w:val="00577DDC"/>
    <w:rsid w:val="00581B60"/>
    <w:rsid w:val="005820A9"/>
    <w:rsid w:val="00587664"/>
    <w:rsid w:val="00593397"/>
    <w:rsid w:val="005973A8"/>
    <w:rsid w:val="005A135F"/>
    <w:rsid w:val="005A2AD6"/>
    <w:rsid w:val="005A375C"/>
    <w:rsid w:val="005C1762"/>
    <w:rsid w:val="005C7A9B"/>
    <w:rsid w:val="005E50D2"/>
    <w:rsid w:val="005F4A10"/>
    <w:rsid w:val="005F59C1"/>
    <w:rsid w:val="005F6E06"/>
    <w:rsid w:val="00607EED"/>
    <w:rsid w:val="00616CA2"/>
    <w:rsid w:val="00622331"/>
    <w:rsid w:val="00626BCF"/>
    <w:rsid w:val="0063495D"/>
    <w:rsid w:val="00641EFA"/>
    <w:rsid w:val="00645F6D"/>
    <w:rsid w:val="0065443C"/>
    <w:rsid w:val="00655CE7"/>
    <w:rsid w:val="00661D50"/>
    <w:rsid w:val="00663F16"/>
    <w:rsid w:val="006716D4"/>
    <w:rsid w:val="006750F4"/>
    <w:rsid w:val="00677C05"/>
    <w:rsid w:val="00684C76"/>
    <w:rsid w:val="0068650C"/>
    <w:rsid w:val="00687931"/>
    <w:rsid w:val="006925F9"/>
    <w:rsid w:val="006A04CB"/>
    <w:rsid w:val="006A35A1"/>
    <w:rsid w:val="006A3B45"/>
    <w:rsid w:val="006A46DE"/>
    <w:rsid w:val="006A540A"/>
    <w:rsid w:val="006B52C4"/>
    <w:rsid w:val="006C5FB2"/>
    <w:rsid w:val="006C60A6"/>
    <w:rsid w:val="006D1CD5"/>
    <w:rsid w:val="006D5826"/>
    <w:rsid w:val="006D687B"/>
    <w:rsid w:val="006E23ED"/>
    <w:rsid w:val="006F1D9D"/>
    <w:rsid w:val="006F667F"/>
    <w:rsid w:val="006F6D11"/>
    <w:rsid w:val="00703BA6"/>
    <w:rsid w:val="00711048"/>
    <w:rsid w:val="00717018"/>
    <w:rsid w:val="00735DE3"/>
    <w:rsid w:val="0074659F"/>
    <w:rsid w:val="007557AC"/>
    <w:rsid w:val="00761600"/>
    <w:rsid w:val="00766C38"/>
    <w:rsid w:val="007670C8"/>
    <w:rsid w:val="00770593"/>
    <w:rsid w:val="00774346"/>
    <w:rsid w:val="007754F6"/>
    <w:rsid w:val="00776156"/>
    <w:rsid w:val="00777712"/>
    <w:rsid w:val="00780D6C"/>
    <w:rsid w:val="00790C8D"/>
    <w:rsid w:val="00792724"/>
    <w:rsid w:val="007951B2"/>
    <w:rsid w:val="00796FD3"/>
    <w:rsid w:val="007A42D6"/>
    <w:rsid w:val="007B4AED"/>
    <w:rsid w:val="007B73D3"/>
    <w:rsid w:val="007C3B93"/>
    <w:rsid w:val="007C5EA1"/>
    <w:rsid w:val="007D7DD1"/>
    <w:rsid w:val="007E0894"/>
    <w:rsid w:val="007E46C1"/>
    <w:rsid w:val="007F1002"/>
    <w:rsid w:val="007F1CA6"/>
    <w:rsid w:val="007F5A2F"/>
    <w:rsid w:val="007F7243"/>
    <w:rsid w:val="00804EAC"/>
    <w:rsid w:val="00812C58"/>
    <w:rsid w:val="00813410"/>
    <w:rsid w:val="00817C6A"/>
    <w:rsid w:val="008213A8"/>
    <w:rsid w:val="00822BF2"/>
    <w:rsid w:val="00823705"/>
    <w:rsid w:val="00824710"/>
    <w:rsid w:val="00824A94"/>
    <w:rsid w:val="0082685B"/>
    <w:rsid w:val="008318AD"/>
    <w:rsid w:val="00831B22"/>
    <w:rsid w:val="00835C9D"/>
    <w:rsid w:val="008403CF"/>
    <w:rsid w:val="008502EF"/>
    <w:rsid w:val="008621F1"/>
    <w:rsid w:val="00863009"/>
    <w:rsid w:val="0086735C"/>
    <w:rsid w:val="00871143"/>
    <w:rsid w:val="008724E0"/>
    <w:rsid w:val="008743E5"/>
    <w:rsid w:val="00880833"/>
    <w:rsid w:val="00885893"/>
    <w:rsid w:val="0089315B"/>
    <w:rsid w:val="00894931"/>
    <w:rsid w:val="008A73B4"/>
    <w:rsid w:val="008B6BE6"/>
    <w:rsid w:val="008D31DE"/>
    <w:rsid w:val="008D4B84"/>
    <w:rsid w:val="008D738E"/>
    <w:rsid w:val="008E4FEF"/>
    <w:rsid w:val="008E5150"/>
    <w:rsid w:val="008E73BF"/>
    <w:rsid w:val="008F264E"/>
    <w:rsid w:val="008F4816"/>
    <w:rsid w:val="008F680D"/>
    <w:rsid w:val="008F7A6F"/>
    <w:rsid w:val="00902F85"/>
    <w:rsid w:val="009070FD"/>
    <w:rsid w:val="00916C9C"/>
    <w:rsid w:val="00917112"/>
    <w:rsid w:val="009250D9"/>
    <w:rsid w:val="00941FD0"/>
    <w:rsid w:val="00945228"/>
    <w:rsid w:val="00961CFB"/>
    <w:rsid w:val="00964CF1"/>
    <w:rsid w:val="009705C1"/>
    <w:rsid w:val="00972BDE"/>
    <w:rsid w:val="009839CB"/>
    <w:rsid w:val="00986332"/>
    <w:rsid w:val="00987102"/>
    <w:rsid w:val="00987F39"/>
    <w:rsid w:val="00990E29"/>
    <w:rsid w:val="009940F4"/>
    <w:rsid w:val="00997567"/>
    <w:rsid w:val="009A19FA"/>
    <w:rsid w:val="009A26F9"/>
    <w:rsid w:val="009B590B"/>
    <w:rsid w:val="009C2833"/>
    <w:rsid w:val="009C2B88"/>
    <w:rsid w:val="009C6A62"/>
    <w:rsid w:val="009D400E"/>
    <w:rsid w:val="009D49AD"/>
    <w:rsid w:val="009E2489"/>
    <w:rsid w:val="009E4E41"/>
    <w:rsid w:val="009E57A0"/>
    <w:rsid w:val="009F12A5"/>
    <w:rsid w:val="00A016D6"/>
    <w:rsid w:val="00A02A68"/>
    <w:rsid w:val="00A02C15"/>
    <w:rsid w:val="00A02D0D"/>
    <w:rsid w:val="00A066B0"/>
    <w:rsid w:val="00A10251"/>
    <w:rsid w:val="00A1097E"/>
    <w:rsid w:val="00A11969"/>
    <w:rsid w:val="00A134D4"/>
    <w:rsid w:val="00A15C32"/>
    <w:rsid w:val="00A21024"/>
    <w:rsid w:val="00A21F00"/>
    <w:rsid w:val="00A30D4C"/>
    <w:rsid w:val="00A3698C"/>
    <w:rsid w:val="00A40F72"/>
    <w:rsid w:val="00A45136"/>
    <w:rsid w:val="00A47BB7"/>
    <w:rsid w:val="00A63BA1"/>
    <w:rsid w:val="00A642F5"/>
    <w:rsid w:val="00A645FE"/>
    <w:rsid w:val="00A64900"/>
    <w:rsid w:val="00A71AA1"/>
    <w:rsid w:val="00A71C84"/>
    <w:rsid w:val="00A7668C"/>
    <w:rsid w:val="00A826C8"/>
    <w:rsid w:val="00A8341E"/>
    <w:rsid w:val="00A90C62"/>
    <w:rsid w:val="00A96439"/>
    <w:rsid w:val="00AA09C5"/>
    <w:rsid w:val="00AB4158"/>
    <w:rsid w:val="00AB5C35"/>
    <w:rsid w:val="00AB76FA"/>
    <w:rsid w:val="00AD01E7"/>
    <w:rsid w:val="00AE06E4"/>
    <w:rsid w:val="00AE33A6"/>
    <w:rsid w:val="00AE4006"/>
    <w:rsid w:val="00AE64C5"/>
    <w:rsid w:val="00AF5C53"/>
    <w:rsid w:val="00AF6A90"/>
    <w:rsid w:val="00B04073"/>
    <w:rsid w:val="00B06B89"/>
    <w:rsid w:val="00B074EB"/>
    <w:rsid w:val="00B179C1"/>
    <w:rsid w:val="00B23F82"/>
    <w:rsid w:val="00B265C0"/>
    <w:rsid w:val="00B33CEF"/>
    <w:rsid w:val="00B51EC9"/>
    <w:rsid w:val="00B61B16"/>
    <w:rsid w:val="00B62583"/>
    <w:rsid w:val="00B667DC"/>
    <w:rsid w:val="00B74DC5"/>
    <w:rsid w:val="00B83697"/>
    <w:rsid w:val="00B90817"/>
    <w:rsid w:val="00B91D4C"/>
    <w:rsid w:val="00B924AA"/>
    <w:rsid w:val="00B941CC"/>
    <w:rsid w:val="00B95271"/>
    <w:rsid w:val="00BA48B8"/>
    <w:rsid w:val="00BB4960"/>
    <w:rsid w:val="00BB5C7E"/>
    <w:rsid w:val="00BB748C"/>
    <w:rsid w:val="00BC3274"/>
    <w:rsid w:val="00BD41BC"/>
    <w:rsid w:val="00BD72FB"/>
    <w:rsid w:val="00BE4440"/>
    <w:rsid w:val="00BF6279"/>
    <w:rsid w:val="00BF6596"/>
    <w:rsid w:val="00C02CE3"/>
    <w:rsid w:val="00C036E5"/>
    <w:rsid w:val="00C03E07"/>
    <w:rsid w:val="00C06FBE"/>
    <w:rsid w:val="00C12C06"/>
    <w:rsid w:val="00C168F4"/>
    <w:rsid w:val="00C17CA3"/>
    <w:rsid w:val="00C22F6A"/>
    <w:rsid w:val="00C242FE"/>
    <w:rsid w:val="00C26782"/>
    <w:rsid w:val="00C27F71"/>
    <w:rsid w:val="00C338B7"/>
    <w:rsid w:val="00C43FD3"/>
    <w:rsid w:val="00C44455"/>
    <w:rsid w:val="00C47CB1"/>
    <w:rsid w:val="00C50A78"/>
    <w:rsid w:val="00C56F89"/>
    <w:rsid w:val="00C579F2"/>
    <w:rsid w:val="00C6118B"/>
    <w:rsid w:val="00C71982"/>
    <w:rsid w:val="00C73D60"/>
    <w:rsid w:val="00C742F6"/>
    <w:rsid w:val="00C76262"/>
    <w:rsid w:val="00C81F97"/>
    <w:rsid w:val="00C82C41"/>
    <w:rsid w:val="00CA09E5"/>
    <w:rsid w:val="00CA33D0"/>
    <w:rsid w:val="00CA3D42"/>
    <w:rsid w:val="00CB246E"/>
    <w:rsid w:val="00CB579F"/>
    <w:rsid w:val="00CB5FFE"/>
    <w:rsid w:val="00CB7A2B"/>
    <w:rsid w:val="00CB7E33"/>
    <w:rsid w:val="00CC2F4C"/>
    <w:rsid w:val="00CD0138"/>
    <w:rsid w:val="00CD0368"/>
    <w:rsid w:val="00CD2753"/>
    <w:rsid w:val="00CD4412"/>
    <w:rsid w:val="00CE3318"/>
    <w:rsid w:val="00CE7E2D"/>
    <w:rsid w:val="00CF0FEC"/>
    <w:rsid w:val="00CF629B"/>
    <w:rsid w:val="00CF7FC9"/>
    <w:rsid w:val="00D046E2"/>
    <w:rsid w:val="00D051DA"/>
    <w:rsid w:val="00D113A4"/>
    <w:rsid w:val="00D17F05"/>
    <w:rsid w:val="00D238EB"/>
    <w:rsid w:val="00D27A41"/>
    <w:rsid w:val="00D3042C"/>
    <w:rsid w:val="00D31712"/>
    <w:rsid w:val="00D3323C"/>
    <w:rsid w:val="00D52020"/>
    <w:rsid w:val="00D52943"/>
    <w:rsid w:val="00D530A3"/>
    <w:rsid w:val="00D54532"/>
    <w:rsid w:val="00D551E9"/>
    <w:rsid w:val="00D62193"/>
    <w:rsid w:val="00D7256B"/>
    <w:rsid w:val="00D92DEC"/>
    <w:rsid w:val="00D95A1D"/>
    <w:rsid w:val="00DC02BB"/>
    <w:rsid w:val="00DD3D9C"/>
    <w:rsid w:val="00DD597A"/>
    <w:rsid w:val="00DD5BF5"/>
    <w:rsid w:val="00DE5C4F"/>
    <w:rsid w:val="00DE7AF3"/>
    <w:rsid w:val="00DF005D"/>
    <w:rsid w:val="00DF30FC"/>
    <w:rsid w:val="00E004C7"/>
    <w:rsid w:val="00E02CB0"/>
    <w:rsid w:val="00E0720E"/>
    <w:rsid w:val="00E13154"/>
    <w:rsid w:val="00E22422"/>
    <w:rsid w:val="00E271A4"/>
    <w:rsid w:val="00E33E7C"/>
    <w:rsid w:val="00E34814"/>
    <w:rsid w:val="00E37DCA"/>
    <w:rsid w:val="00E61257"/>
    <w:rsid w:val="00E6724A"/>
    <w:rsid w:val="00E7086D"/>
    <w:rsid w:val="00E71F00"/>
    <w:rsid w:val="00E74208"/>
    <w:rsid w:val="00E752BF"/>
    <w:rsid w:val="00E80AFF"/>
    <w:rsid w:val="00E819EE"/>
    <w:rsid w:val="00E97846"/>
    <w:rsid w:val="00EA0554"/>
    <w:rsid w:val="00EA10C7"/>
    <w:rsid w:val="00EA1831"/>
    <w:rsid w:val="00EA5C11"/>
    <w:rsid w:val="00EB497D"/>
    <w:rsid w:val="00ED3AFB"/>
    <w:rsid w:val="00ED3ECF"/>
    <w:rsid w:val="00ED63AC"/>
    <w:rsid w:val="00EE3C17"/>
    <w:rsid w:val="00EE4822"/>
    <w:rsid w:val="00EE6E12"/>
    <w:rsid w:val="00EF3ABB"/>
    <w:rsid w:val="00EF73BD"/>
    <w:rsid w:val="00F00A0F"/>
    <w:rsid w:val="00F0160E"/>
    <w:rsid w:val="00F02CE3"/>
    <w:rsid w:val="00F0656F"/>
    <w:rsid w:val="00F1728C"/>
    <w:rsid w:val="00F179C3"/>
    <w:rsid w:val="00F210FF"/>
    <w:rsid w:val="00F23994"/>
    <w:rsid w:val="00F27322"/>
    <w:rsid w:val="00F334F9"/>
    <w:rsid w:val="00F34854"/>
    <w:rsid w:val="00F4006F"/>
    <w:rsid w:val="00F413B5"/>
    <w:rsid w:val="00F4236D"/>
    <w:rsid w:val="00F42D7A"/>
    <w:rsid w:val="00F431A1"/>
    <w:rsid w:val="00F452B9"/>
    <w:rsid w:val="00F50BC5"/>
    <w:rsid w:val="00F532B8"/>
    <w:rsid w:val="00F5504B"/>
    <w:rsid w:val="00F57FC8"/>
    <w:rsid w:val="00F65293"/>
    <w:rsid w:val="00F72EEE"/>
    <w:rsid w:val="00F75DCC"/>
    <w:rsid w:val="00F77A6A"/>
    <w:rsid w:val="00F8610F"/>
    <w:rsid w:val="00F87C44"/>
    <w:rsid w:val="00F90E90"/>
    <w:rsid w:val="00F9119E"/>
    <w:rsid w:val="00F91F6D"/>
    <w:rsid w:val="00F9705F"/>
    <w:rsid w:val="00FA4682"/>
    <w:rsid w:val="00FA4CAC"/>
    <w:rsid w:val="00FA4E00"/>
    <w:rsid w:val="00FB7E2D"/>
    <w:rsid w:val="00FC3226"/>
    <w:rsid w:val="00FC57FA"/>
    <w:rsid w:val="00FC6568"/>
    <w:rsid w:val="00FC7748"/>
    <w:rsid w:val="00FD1378"/>
    <w:rsid w:val="00FD2337"/>
    <w:rsid w:val="00FD3968"/>
    <w:rsid w:val="00FD709C"/>
    <w:rsid w:val="00FE0D50"/>
    <w:rsid w:val="00FE2475"/>
    <w:rsid w:val="00FE32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BD"/>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2223BD"/>
    <w:pPr>
      <w:keepNext/>
      <w:tabs>
        <w:tab w:val="num" w:pos="0"/>
      </w:tabs>
      <w:ind w:left="576" w:hanging="576"/>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7A0"/>
    <w:rPr>
      <w:rFonts w:ascii="Cambria" w:hAnsi="Cambria" w:cs="Times New Roman"/>
      <w:b/>
      <w:bCs/>
      <w:kern w:val="1"/>
      <w:sz w:val="32"/>
      <w:szCs w:val="32"/>
      <w:lang w:eastAsia="ar-SA" w:bidi="ar-SA"/>
    </w:rPr>
  </w:style>
  <w:style w:type="character" w:customStyle="1" w:styleId="Heading2Char">
    <w:name w:val="Heading 2 Char"/>
    <w:basedOn w:val="DefaultParagraphFont"/>
    <w:link w:val="Heading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
    <w:name w:val="Nagłówek2"/>
    <w:basedOn w:val="Normal"/>
    <w:next w:val="BodyText"/>
    <w:uiPriority w:val="99"/>
    <w:rsid w:val="002223BD"/>
    <w:pPr>
      <w:keepNext/>
      <w:spacing w:before="240" w:after="120"/>
    </w:pPr>
    <w:rPr>
      <w:rFonts w:ascii="Arial" w:hAnsi="Arial" w:cs="Mangal"/>
      <w:sz w:val="28"/>
      <w:szCs w:val="28"/>
    </w:rPr>
  </w:style>
  <w:style w:type="paragraph" w:styleId="BodyText">
    <w:name w:val="Body Text"/>
    <w:basedOn w:val="Normal"/>
    <w:link w:val="BodyTextChar"/>
    <w:uiPriority w:val="99"/>
    <w:rsid w:val="002223BD"/>
    <w:pPr>
      <w:spacing w:after="0" w:line="240" w:lineRule="auto"/>
      <w:jc w:val="both"/>
    </w:pPr>
    <w:rPr>
      <w:rFonts w:ascii="Arial" w:hAnsi="Arial"/>
      <w:szCs w:val="20"/>
    </w:rPr>
  </w:style>
  <w:style w:type="character" w:customStyle="1" w:styleId="BodyTextChar">
    <w:name w:val="Body Text Char"/>
    <w:basedOn w:val="DefaultParagraphFont"/>
    <w:link w:val="BodyText"/>
    <w:uiPriority w:val="99"/>
    <w:semiHidden/>
    <w:locked/>
    <w:rsid w:val="009E57A0"/>
    <w:rPr>
      <w:rFonts w:ascii="Calibri" w:hAnsi="Calibri" w:cs="Calibri"/>
      <w:lang w:eastAsia="ar-SA" w:bidi="ar-SA"/>
    </w:rPr>
  </w:style>
  <w:style w:type="paragraph" w:styleId="List">
    <w:name w:val="List"/>
    <w:basedOn w:val="Normal"/>
    <w:uiPriority w:val="99"/>
    <w:rsid w:val="002223BD"/>
    <w:pPr>
      <w:spacing w:after="120" w:line="240" w:lineRule="auto"/>
    </w:pPr>
    <w:rPr>
      <w:rFonts w:ascii="Arial" w:hAnsi="Arial" w:cs="Tahoma"/>
      <w:sz w:val="24"/>
      <w:szCs w:val="24"/>
    </w:rPr>
  </w:style>
  <w:style w:type="paragraph" w:customStyle="1" w:styleId="Podpis2">
    <w:name w:val="Podpis2"/>
    <w:basedOn w:val="Normal"/>
    <w:uiPriority w:val="99"/>
    <w:rsid w:val="002223BD"/>
    <w:pPr>
      <w:suppressLineNumbers/>
      <w:spacing w:before="120" w:after="120"/>
    </w:pPr>
    <w:rPr>
      <w:rFonts w:cs="Mangal"/>
      <w:i/>
      <w:iCs/>
      <w:sz w:val="24"/>
      <w:szCs w:val="24"/>
    </w:rPr>
  </w:style>
  <w:style w:type="paragraph" w:customStyle="1" w:styleId="Indeks">
    <w:name w:val="Indeks"/>
    <w:basedOn w:val="Normal"/>
    <w:uiPriority w:val="99"/>
    <w:rsid w:val="002223BD"/>
    <w:pPr>
      <w:suppressLineNumbers/>
    </w:pPr>
    <w:rPr>
      <w:rFonts w:cs="Mangal"/>
    </w:rPr>
  </w:style>
  <w:style w:type="paragraph" w:customStyle="1" w:styleId="Nagwek1">
    <w:name w:val="Nagłówek1"/>
    <w:basedOn w:val="Normal"/>
    <w:next w:val="BodyText"/>
    <w:uiPriority w:val="99"/>
    <w:rsid w:val="002223BD"/>
    <w:pPr>
      <w:keepNext/>
      <w:spacing w:before="240" w:after="120"/>
    </w:pPr>
    <w:rPr>
      <w:rFonts w:ascii="Arial" w:hAnsi="Arial" w:cs="Mangal"/>
      <w:sz w:val="28"/>
      <w:szCs w:val="28"/>
    </w:rPr>
  </w:style>
  <w:style w:type="paragraph" w:customStyle="1" w:styleId="Podpis1">
    <w:name w:val="Podpis1"/>
    <w:basedOn w:val="Normal"/>
    <w:uiPriority w:val="99"/>
    <w:rsid w:val="002223BD"/>
    <w:pPr>
      <w:suppressLineNumbers/>
      <w:spacing w:before="120" w:after="120"/>
    </w:pPr>
    <w:rPr>
      <w:rFonts w:cs="Mangal"/>
      <w:i/>
      <w:iCs/>
      <w:sz w:val="24"/>
      <w:szCs w:val="24"/>
    </w:rPr>
  </w:style>
  <w:style w:type="paragraph" w:styleId="NoSpacing">
    <w:name w:val="No Spacing"/>
    <w:uiPriority w:val="99"/>
    <w:qFormat/>
    <w:rsid w:val="002223BD"/>
    <w:pPr>
      <w:suppressAutoHyphens/>
    </w:pPr>
    <w:rPr>
      <w:rFonts w:ascii="Calibri" w:hAnsi="Calibri" w:cs="Calibri"/>
      <w:lang w:eastAsia="ar-SA"/>
    </w:rPr>
  </w:style>
  <w:style w:type="paragraph" w:customStyle="1" w:styleId="Tekstpodstawowy21">
    <w:name w:val="Tekst podstawowy 21"/>
    <w:basedOn w:val="Normal"/>
    <w:uiPriority w:val="99"/>
    <w:rsid w:val="002223BD"/>
    <w:pPr>
      <w:spacing w:after="0" w:line="240" w:lineRule="auto"/>
    </w:pPr>
    <w:rPr>
      <w:rFonts w:ascii="Arial" w:hAnsi="Arial"/>
      <w:szCs w:val="20"/>
    </w:rPr>
  </w:style>
  <w:style w:type="paragraph" w:customStyle="1" w:styleId="Tekstpodstawowy31">
    <w:name w:val="Tekst podstawowy 31"/>
    <w:basedOn w:val="Normal"/>
    <w:uiPriority w:val="99"/>
    <w:rsid w:val="002223BD"/>
    <w:pPr>
      <w:spacing w:after="120"/>
    </w:pPr>
    <w:rPr>
      <w:sz w:val="16"/>
      <w:szCs w:val="16"/>
    </w:rPr>
  </w:style>
  <w:style w:type="paragraph" w:styleId="NormalWeb">
    <w:name w:val="Normal (Web)"/>
    <w:basedOn w:val="Normal"/>
    <w:link w:val="NormalWebChar"/>
    <w:uiPriority w:val="99"/>
    <w:rsid w:val="002223BD"/>
    <w:pPr>
      <w:widowControl w:val="0"/>
      <w:spacing w:before="280" w:after="280" w:line="240" w:lineRule="auto"/>
    </w:pPr>
    <w:rPr>
      <w:rFonts w:ascii="Times New Roman" w:hAnsi="Times New Roman" w:cs="Times New Roman"/>
      <w:sz w:val="24"/>
      <w:szCs w:val="20"/>
    </w:rPr>
  </w:style>
  <w:style w:type="paragraph" w:styleId="ListParagraph">
    <w:name w:val="List Paragraph"/>
    <w:basedOn w:val="Normal"/>
    <w:link w:val="ListParagraphChar"/>
    <w:uiPriority w:val="99"/>
    <w:qFormat/>
    <w:rsid w:val="002223BD"/>
    <w:pPr>
      <w:widowControl w:val="0"/>
      <w:suppressAutoHyphens w:val="0"/>
      <w:autoSpaceDE w:val="0"/>
      <w:ind w:left="720"/>
    </w:pPr>
    <w:rPr>
      <w:i/>
      <w:iCs/>
      <w:sz w:val="20"/>
      <w:szCs w:val="20"/>
    </w:rPr>
  </w:style>
  <w:style w:type="paragraph" w:styleId="Footer">
    <w:name w:val="footer"/>
    <w:basedOn w:val="Normal"/>
    <w:link w:val="FooterChar"/>
    <w:uiPriority w:val="99"/>
    <w:rsid w:val="002223BD"/>
    <w:pPr>
      <w:suppressLineNumbers/>
      <w:tabs>
        <w:tab w:val="center" w:pos="4703"/>
        <w:tab w:val="right" w:pos="9406"/>
      </w:tabs>
    </w:pPr>
  </w:style>
  <w:style w:type="character" w:customStyle="1" w:styleId="FooterChar">
    <w:name w:val="Footer Char"/>
    <w:basedOn w:val="DefaultParagraphFont"/>
    <w:link w:val="Footer"/>
    <w:uiPriority w:val="99"/>
    <w:semiHidden/>
    <w:locked/>
    <w:rsid w:val="009E57A0"/>
    <w:rPr>
      <w:rFonts w:ascii="Calibri" w:hAnsi="Calibri" w:cs="Calibri"/>
      <w:lang w:eastAsia="ar-SA" w:bidi="ar-SA"/>
    </w:rPr>
  </w:style>
  <w:style w:type="paragraph" w:styleId="Header">
    <w:name w:val="header"/>
    <w:basedOn w:val="Normal"/>
    <w:link w:val="HeaderChar"/>
    <w:uiPriority w:val="99"/>
    <w:rsid w:val="002223BD"/>
    <w:pPr>
      <w:suppressLineNumbers/>
      <w:tabs>
        <w:tab w:val="center" w:pos="4819"/>
        <w:tab w:val="right" w:pos="9638"/>
      </w:tabs>
    </w:pPr>
  </w:style>
  <w:style w:type="character" w:customStyle="1" w:styleId="HeaderChar">
    <w:name w:val="Header Char"/>
    <w:basedOn w:val="DefaultParagraphFont"/>
    <w:link w:val="Header"/>
    <w:uiPriority w:val="99"/>
    <w:semiHidden/>
    <w:locked/>
    <w:rsid w:val="009E57A0"/>
    <w:rPr>
      <w:rFonts w:ascii="Calibri" w:hAnsi="Calibri" w:cs="Calibri"/>
      <w:lang w:eastAsia="ar-SA" w:bidi="ar-SA"/>
    </w:rPr>
  </w:style>
  <w:style w:type="paragraph" w:customStyle="1" w:styleId="lstnum">
    <w:name w:val="lst_num"/>
    <w:basedOn w:val="Normal"/>
    <w:uiPriority w:val="99"/>
    <w:rsid w:val="002223BD"/>
    <w:pPr>
      <w:spacing w:before="280" w:after="280"/>
    </w:pPr>
  </w:style>
  <w:style w:type="character" w:styleId="PageNumber">
    <w:name w:val="page number"/>
    <w:basedOn w:val="DefaultParagraphFont"/>
    <w:uiPriority w:val="99"/>
    <w:rsid w:val="00CD0138"/>
    <w:rPr>
      <w:rFonts w:cs="Times New Roman"/>
    </w:rPr>
  </w:style>
  <w:style w:type="paragraph" w:customStyle="1" w:styleId="ZnakZnakZnakZnak">
    <w:name w:val="Znak Znak Znak Znak"/>
    <w:basedOn w:val="Normal"/>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99"/>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FootnoteText">
    <w:name w:val="footnote text"/>
    <w:basedOn w:val="Normal"/>
    <w:link w:val="FootnoteTextChar"/>
    <w:uiPriority w:val="99"/>
    <w:semiHidden/>
    <w:rsid w:val="00780D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D6C"/>
    <w:rPr>
      <w:rFonts w:ascii="Calibri" w:hAnsi="Calibri" w:cs="Calibri"/>
      <w:lang w:eastAsia="ar-SA" w:bidi="ar-SA"/>
    </w:rPr>
  </w:style>
  <w:style w:type="character" w:styleId="FootnoteReference">
    <w:name w:val="footnote reference"/>
    <w:basedOn w:val="DefaultParagraphFont"/>
    <w:uiPriority w:val="99"/>
    <w:semiHidden/>
    <w:rsid w:val="00780D6C"/>
    <w:rPr>
      <w:rFonts w:cs="Times New Roman"/>
      <w:vertAlign w:val="superscript"/>
    </w:rPr>
  </w:style>
  <w:style w:type="character" w:customStyle="1" w:styleId="NormalWebChar">
    <w:name w:val="Normal (Web) Char"/>
    <w:link w:val="NormalWeb"/>
    <w:uiPriority w:val="99"/>
    <w:locked/>
    <w:rsid w:val="00C26782"/>
    <w:rPr>
      <w:sz w:val="24"/>
      <w:lang w:eastAsia="ar-SA" w:bidi="ar-SA"/>
    </w:rPr>
  </w:style>
  <w:style w:type="paragraph" w:styleId="BalloonText">
    <w:name w:val="Balloon Text"/>
    <w:basedOn w:val="Normal"/>
    <w:link w:val="BalloonTextChar"/>
    <w:uiPriority w:val="99"/>
    <w:semiHidden/>
    <w:rsid w:val="00C2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F71"/>
    <w:rPr>
      <w:rFonts w:ascii="Tahoma" w:hAnsi="Tahoma" w:cs="Tahoma"/>
      <w:sz w:val="16"/>
      <w:szCs w:val="16"/>
      <w:lang w:eastAsia="ar-SA" w:bidi="ar-SA"/>
    </w:rPr>
  </w:style>
  <w:style w:type="character" w:styleId="Strong">
    <w:name w:val="Strong"/>
    <w:basedOn w:val="DefaultParagraphFont"/>
    <w:uiPriority w:val="99"/>
    <w:qFormat/>
    <w:locked/>
    <w:rsid w:val="004F26F7"/>
    <w:rPr>
      <w:rFonts w:ascii="Times New Roman" w:hAnsi="Times New Roman" w:cs="Times New Roman"/>
      <w:b/>
    </w:rPr>
  </w:style>
  <w:style w:type="paragraph" w:customStyle="1" w:styleId="bodytext0">
    <w:name w:val="bodytext"/>
    <w:basedOn w:val="Normal"/>
    <w:uiPriority w:val="99"/>
    <w:rsid w:val="004F26F7"/>
    <w:pPr>
      <w:suppressAutoHyphens w:val="0"/>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6759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1957</TotalTime>
  <Pages>12</Pages>
  <Words>5796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m.palusinski</cp:lastModifiedBy>
  <cp:revision>41</cp:revision>
  <cp:lastPrinted>2018-08-22T07:22:00Z</cp:lastPrinted>
  <dcterms:created xsi:type="dcterms:W3CDTF">2018-03-07T11:46:00Z</dcterms:created>
  <dcterms:modified xsi:type="dcterms:W3CDTF">2018-08-28T12:43:00Z</dcterms:modified>
</cp:coreProperties>
</file>