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CF" w:rsidRPr="00BA545F" w:rsidRDefault="003F3ECF" w:rsidP="004C7412">
      <w:pPr>
        <w:pStyle w:val="NoSpacing"/>
        <w:spacing w:before="60"/>
        <w:jc w:val="center"/>
        <w:rPr>
          <w:rFonts w:cs="Times New Roman"/>
          <w:sz w:val="20"/>
          <w:szCs w:val="20"/>
        </w:rPr>
      </w:pPr>
      <w:r w:rsidRPr="00BA545F">
        <w:rPr>
          <w:rFonts w:cs="Times New Roman"/>
          <w:sz w:val="20"/>
          <w:szCs w:val="20"/>
        </w:rPr>
        <w:t xml:space="preserve">                                                                                                                            </w:t>
      </w:r>
      <w:r w:rsidRPr="00BA545F">
        <w:rPr>
          <w:rFonts w:cs="Times New Roman"/>
          <w:sz w:val="20"/>
          <w:szCs w:val="20"/>
        </w:rPr>
        <w:tab/>
      </w:r>
      <w:r w:rsidRPr="00BA545F">
        <w:rPr>
          <w:rFonts w:cs="Times New Roman"/>
          <w:sz w:val="20"/>
          <w:szCs w:val="20"/>
        </w:rPr>
        <w:tab/>
      </w:r>
      <w:r w:rsidRPr="00BA545F">
        <w:rPr>
          <w:rFonts w:cs="Times New Roman"/>
          <w:sz w:val="20"/>
          <w:szCs w:val="20"/>
        </w:rPr>
        <w:tab/>
        <w:t>Załącznik nr 9</w:t>
      </w:r>
    </w:p>
    <w:p w:rsidR="003F3ECF" w:rsidRPr="00BA545F" w:rsidRDefault="003F3ECF" w:rsidP="004C7412">
      <w:pPr>
        <w:pStyle w:val="NoSpacing"/>
        <w:spacing w:before="60"/>
        <w:jc w:val="center"/>
        <w:rPr>
          <w:rFonts w:cs="Times New Roman"/>
          <w:sz w:val="20"/>
          <w:szCs w:val="20"/>
        </w:rPr>
      </w:pPr>
    </w:p>
    <w:p w:rsidR="003F3ECF" w:rsidRPr="00BA545F" w:rsidRDefault="003F3ECF" w:rsidP="004C7412">
      <w:pPr>
        <w:pStyle w:val="NoSpacing"/>
        <w:jc w:val="center"/>
        <w:rPr>
          <w:rFonts w:cs="Times New Roman"/>
          <w:sz w:val="20"/>
          <w:szCs w:val="20"/>
        </w:rPr>
      </w:pPr>
      <w:r w:rsidRPr="00BA545F">
        <w:rPr>
          <w:rFonts w:cs="Times New Roman"/>
          <w:sz w:val="20"/>
          <w:szCs w:val="20"/>
        </w:rPr>
        <w:t>UMOWA  nr ……………….…/IK/272/ZP/2018</w:t>
      </w:r>
    </w:p>
    <w:p w:rsidR="003F3ECF" w:rsidRPr="00BA545F" w:rsidRDefault="003F3ECF" w:rsidP="004C7412">
      <w:pPr>
        <w:pStyle w:val="NoSpacing"/>
        <w:jc w:val="center"/>
        <w:rPr>
          <w:rFonts w:cs="Times New Roman"/>
          <w:sz w:val="20"/>
          <w:szCs w:val="20"/>
        </w:rPr>
      </w:pPr>
    </w:p>
    <w:p w:rsidR="003F3ECF" w:rsidRPr="00BA545F" w:rsidRDefault="003F3ECF" w:rsidP="004C7412">
      <w:pPr>
        <w:pStyle w:val="NoSpacing"/>
        <w:jc w:val="both"/>
        <w:rPr>
          <w:rFonts w:cs="Times New Roman"/>
          <w:sz w:val="20"/>
          <w:szCs w:val="20"/>
        </w:rPr>
      </w:pPr>
      <w:r w:rsidRPr="00BA545F">
        <w:rPr>
          <w:rFonts w:cs="Times New Roman"/>
          <w:sz w:val="20"/>
          <w:szCs w:val="20"/>
        </w:rPr>
        <w:t>zawarta w dniu ……….…..  w Świętochłowicach w trybie przepisów ustawy z dnia 29 stycznia 2004 r. Prawo zamówień publicznych, pomiędzy:</w:t>
      </w:r>
    </w:p>
    <w:p w:rsidR="003F3ECF" w:rsidRPr="00BA545F" w:rsidRDefault="003F3ECF" w:rsidP="004C7412">
      <w:pPr>
        <w:pStyle w:val="NoSpacing"/>
        <w:jc w:val="both"/>
        <w:rPr>
          <w:rFonts w:cs="Times New Roman"/>
          <w:sz w:val="20"/>
          <w:szCs w:val="20"/>
        </w:rPr>
      </w:pPr>
      <w:r w:rsidRPr="00BA545F">
        <w:rPr>
          <w:rFonts w:cs="Times New Roman"/>
          <w:sz w:val="20"/>
          <w:szCs w:val="20"/>
        </w:rPr>
        <w:t>Gminą Świętochłowice, ul. Katowicka 54, 41-600 Świętochłowice, NIP: 627 27 48 738, reprezentowaną przez: …………………………………………………………………………………………..…………………………..</w:t>
      </w:r>
    </w:p>
    <w:p w:rsidR="003F3ECF" w:rsidRPr="00BA545F" w:rsidRDefault="003F3ECF" w:rsidP="004C7412">
      <w:pPr>
        <w:pStyle w:val="NoSpacing"/>
        <w:jc w:val="both"/>
        <w:rPr>
          <w:rFonts w:cs="Times New Roman"/>
          <w:sz w:val="20"/>
          <w:szCs w:val="20"/>
        </w:rPr>
      </w:pPr>
      <w:r w:rsidRPr="00BA545F">
        <w:rPr>
          <w:rFonts w:cs="Times New Roman"/>
          <w:sz w:val="20"/>
          <w:szCs w:val="20"/>
        </w:rPr>
        <w:t xml:space="preserve">przy kontrasygnacie Skarbnika Miasta, </w:t>
      </w:r>
    </w:p>
    <w:p w:rsidR="003F3ECF" w:rsidRPr="00BA545F" w:rsidRDefault="003F3ECF" w:rsidP="004C7412">
      <w:pPr>
        <w:pStyle w:val="NoSpacing"/>
        <w:jc w:val="both"/>
        <w:rPr>
          <w:rFonts w:cs="Times New Roman"/>
          <w:sz w:val="20"/>
          <w:szCs w:val="20"/>
        </w:rPr>
      </w:pPr>
      <w:r w:rsidRPr="00BA545F">
        <w:rPr>
          <w:rFonts w:cs="Times New Roman"/>
          <w:sz w:val="20"/>
          <w:szCs w:val="20"/>
        </w:rPr>
        <w:t>zwaną w dalszej części umowy „Zamawiającym”,</w:t>
      </w:r>
    </w:p>
    <w:p w:rsidR="003F3ECF" w:rsidRPr="00BA545F" w:rsidRDefault="003F3ECF" w:rsidP="004C7412">
      <w:pPr>
        <w:overflowPunct w:val="0"/>
        <w:autoSpaceDE w:val="0"/>
        <w:spacing w:after="0" w:line="288" w:lineRule="auto"/>
        <w:jc w:val="both"/>
        <w:rPr>
          <w:rFonts w:cs="Times New Roman"/>
          <w:sz w:val="20"/>
          <w:szCs w:val="20"/>
        </w:rPr>
      </w:pPr>
      <w:r w:rsidRPr="00BA545F">
        <w:rPr>
          <w:rFonts w:cs="Times New Roman"/>
          <w:sz w:val="20"/>
          <w:szCs w:val="20"/>
        </w:rPr>
        <w:t xml:space="preserve">                                                                               a</w:t>
      </w:r>
    </w:p>
    <w:p w:rsidR="003F3ECF" w:rsidRPr="00BA545F" w:rsidRDefault="003F3ECF" w:rsidP="004C7412">
      <w:pPr>
        <w:spacing w:after="0" w:line="288" w:lineRule="auto"/>
        <w:jc w:val="both"/>
        <w:rPr>
          <w:rFonts w:cs="Times New Roman"/>
          <w:sz w:val="20"/>
          <w:szCs w:val="20"/>
        </w:rPr>
      </w:pPr>
      <w:r w:rsidRPr="00BA545F">
        <w:rPr>
          <w:rFonts w:cs="Times New Roman"/>
          <w:sz w:val="20"/>
          <w:szCs w:val="20"/>
        </w:rPr>
        <w:t>…......................................................................z siedzibą w  …..….................................. zarejestrowanym/ą w …………...........…………………………………….NIP ……..........................; REGON …….…........................ ,  reprezentowanym/ą przez  ……………………………………………………………………………………….</w:t>
      </w:r>
    </w:p>
    <w:p w:rsidR="003F3ECF" w:rsidRPr="00BA545F" w:rsidRDefault="003F3ECF" w:rsidP="004C7412">
      <w:pPr>
        <w:spacing w:after="0" w:line="288" w:lineRule="auto"/>
        <w:jc w:val="both"/>
        <w:rPr>
          <w:rFonts w:cs="Times New Roman"/>
          <w:sz w:val="20"/>
          <w:szCs w:val="20"/>
        </w:rPr>
      </w:pPr>
      <w:r w:rsidRPr="00BA545F">
        <w:rPr>
          <w:rFonts w:cs="Times New Roman"/>
          <w:sz w:val="20"/>
          <w:szCs w:val="20"/>
        </w:rPr>
        <w:t xml:space="preserve">zwanym/ą w dalszej części umowy Wykonawcą </w:t>
      </w:r>
    </w:p>
    <w:p w:rsidR="003F3ECF" w:rsidRPr="00BA545F" w:rsidRDefault="003F3ECF" w:rsidP="00024C2A">
      <w:pPr>
        <w:spacing w:after="0" w:line="240" w:lineRule="auto"/>
        <w:jc w:val="center"/>
        <w:rPr>
          <w:rFonts w:cs="Times New Roman"/>
          <w:sz w:val="20"/>
          <w:szCs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1</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Przedmiot umowy</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1"/>
        </w:numPr>
        <w:ind w:left="360"/>
        <w:jc w:val="both"/>
        <w:rPr>
          <w:rFonts w:cs="Times New Roman"/>
          <w:sz w:val="20"/>
          <w:szCs w:val="20"/>
        </w:rPr>
      </w:pPr>
      <w:r w:rsidRPr="00BA545F">
        <w:rPr>
          <w:rFonts w:cs="Times New Roman"/>
          <w:sz w:val="20"/>
          <w:szCs w:val="20"/>
        </w:rPr>
        <w:t xml:space="preserve">Zgodnie z rozstrzygniętym przetargiem nieograniczonym (nr zamówienia publicznego ZPU.271.31.2018) Zamawiający zleca, a Wykonawca zobowiązuje się do należytego wykonania na rzecz Zamawiającego zadania pn.: </w:t>
      </w:r>
      <w:r w:rsidRPr="00BA545F">
        <w:rPr>
          <w:rFonts w:cs="Times New Roman"/>
          <w:i/>
          <w:sz w:val="20"/>
          <w:szCs w:val="20"/>
        </w:rPr>
        <w:t>„Remont ul. Kościelnej w Świętochłowicach”</w:t>
      </w:r>
      <w:r w:rsidRPr="00BA545F">
        <w:rPr>
          <w:rFonts w:cs="Times New Roman"/>
          <w:sz w:val="20"/>
          <w:szCs w:val="20"/>
        </w:rPr>
        <w:t>,</w:t>
      </w:r>
      <w:r w:rsidRPr="00BA545F">
        <w:rPr>
          <w:rFonts w:cs="Times New Roman"/>
          <w:sz w:val="20"/>
          <w:szCs w:val="20"/>
          <w:lang w:eastAsia="ko-KR"/>
        </w:rPr>
        <w:t xml:space="preserve"> </w:t>
      </w:r>
      <w:r w:rsidRPr="00BA545F">
        <w:rPr>
          <w:rFonts w:cs="Times New Roman"/>
          <w:sz w:val="20"/>
          <w:szCs w:val="20"/>
        </w:rPr>
        <w:t>stanowiącego przedmiot umowy.</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1"/>
        </w:numPr>
        <w:ind w:left="360"/>
        <w:jc w:val="both"/>
        <w:rPr>
          <w:rFonts w:cs="Times New Roman"/>
          <w:sz w:val="20"/>
          <w:szCs w:val="20"/>
        </w:rPr>
      </w:pPr>
      <w:r w:rsidRPr="00BA545F">
        <w:rPr>
          <w:rFonts w:cs="Times New Roman"/>
          <w:sz w:val="20"/>
          <w:szCs w:val="20"/>
        </w:rPr>
        <w:t>Szczegółowy zakres przedmiotu umowy określa załącznik nr 1 do specyfikacji istotnych warunków zamówienia, rysunki, przedmiary robót, specyfikacje techniczne wykonania i odbioru robót, które to dokumenty wraz z ofertą Wykonawcy stanowią integralną część niniejszej umowy.</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1"/>
        </w:numPr>
        <w:ind w:left="360"/>
        <w:jc w:val="both"/>
        <w:rPr>
          <w:rFonts w:cs="Times New Roman"/>
          <w:sz w:val="20"/>
          <w:szCs w:val="20"/>
        </w:rPr>
      </w:pPr>
      <w:r w:rsidRPr="00BA545F">
        <w:rPr>
          <w:rFonts w:cs="Times New Roman"/>
          <w:sz w:val="20"/>
          <w:szCs w:val="20"/>
        </w:rPr>
        <w:t>Wykonawca oświadcza, że posiada oraz będzie posiadał przez cały okres realizacji przedmiotu umowy odpowiednią wiedzę, doświadczenie, zdolność techniczną i zawodową, bazę do wykonania przedmiotu umowy oraz zobowiązuje się wykonać przedmiot umowy przy zachowaniu należytej zawodowej staranności zgodnie z obowiązującymi przepisami, standardami, etyką zawodową oraz postanowieniami niniejszej umowy.</w:t>
      </w:r>
    </w:p>
    <w:p w:rsidR="003F3ECF" w:rsidRPr="00BA545F" w:rsidRDefault="003F3ECF" w:rsidP="00741D12">
      <w:pPr>
        <w:pStyle w:val="NoSpacing"/>
        <w:jc w:val="both"/>
        <w:rPr>
          <w:rFonts w:cs="Times New Roman"/>
          <w:sz w:val="20"/>
          <w:szCs w:val="20"/>
        </w:rPr>
      </w:pPr>
    </w:p>
    <w:p w:rsidR="003F3ECF" w:rsidRPr="00BA545F" w:rsidRDefault="003F3ECF" w:rsidP="00741D12">
      <w:pPr>
        <w:pStyle w:val="NoSpacing"/>
        <w:jc w:val="center"/>
        <w:rPr>
          <w:rFonts w:cs="Times New Roman"/>
          <w:sz w:val="20"/>
          <w:szCs w:val="20"/>
        </w:rPr>
      </w:pPr>
      <w:r w:rsidRPr="00BA545F">
        <w:rPr>
          <w:rFonts w:cs="Times New Roman"/>
          <w:sz w:val="20"/>
          <w:szCs w:val="20"/>
        </w:rPr>
        <w:t>§ 2</w:t>
      </w:r>
    </w:p>
    <w:p w:rsidR="003F3ECF" w:rsidRPr="00BA545F" w:rsidRDefault="003F3ECF" w:rsidP="00024C2A">
      <w:pPr>
        <w:pStyle w:val="NoSpacing"/>
        <w:jc w:val="center"/>
        <w:rPr>
          <w:rFonts w:cs="Times New Roman"/>
          <w:sz w:val="20"/>
          <w:szCs w:val="20"/>
          <w:u w:val="single"/>
        </w:rPr>
      </w:pPr>
      <w:r w:rsidRPr="00BA545F">
        <w:rPr>
          <w:rFonts w:cs="Times New Roman"/>
          <w:sz w:val="20"/>
          <w:szCs w:val="20"/>
          <w:u w:val="single"/>
        </w:rPr>
        <w:t>Termin wykonania</w:t>
      </w:r>
    </w:p>
    <w:p w:rsidR="003F3ECF" w:rsidRPr="00BA545F" w:rsidRDefault="003F3ECF" w:rsidP="00024C2A">
      <w:pPr>
        <w:pStyle w:val="NoSpacing"/>
        <w:jc w:val="center"/>
        <w:rPr>
          <w:rFonts w:cs="Times New Roman"/>
          <w:sz w:val="20"/>
          <w:szCs w:val="20"/>
          <w:u w:val="single"/>
        </w:rPr>
      </w:pPr>
    </w:p>
    <w:p w:rsidR="003F3ECF" w:rsidRPr="00BA545F" w:rsidRDefault="003F3ECF" w:rsidP="00D33012">
      <w:pPr>
        <w:pStyle w:val="NoSpacing"/>
        <w:numPr>
          <w:ilvl w:val="0"/>
          <w:numId w:val="2"/>
        </w:numPr>
        <w:ind w:left="360"/>
        <w:jc w:val="both"/>
        <w:rPr>
          <w:rFonts w:cs="Times New Roman"/>
          <w:sz w:val="20"/>
          <w:szCs w:val="20"/>
        </w:rPr>
      </w:pPr>
      <w:r w:rsidRPr="00BA545F">
        <w:rPr>
          <w:rFonts w:cs="Times New Roman"/>
          <w:sz w:val="20"/>
          <w:szCs w:val="20"/>
        </w:rPr>
        <w:t xml:space="preserve">Wykonawca zobowiązany jest do wykonania przedmiotu umowy w terminie do dnia ……………………….., tj. </w:t>
      </w:r>
      <w:r>
        <w:rPr>
          <w:rFonts w:cs="Times New Roman"/>
          <w:sz w:val="20"/>
          <w:szCs w:val="20"/>
        </w:rPr>
        <w:t>8</w:t>
      </w:r>
      <w:r w:rsidRPr="00BA545F">
        <w:rPr>
          <w:rFonts w:cs="Times New Roman"/>
          <w:sz w:val="20"/>
          <w:szCs w:val="20"/>
        </w:rPr>
        <w:t>0 dni kalendarzowych, licząc od dnia zawarcia umowy.</w:t>
      </w:r>
    </w:p>
    <w:p w:rsidR="003F3ECF" w:rsidRPr="00BA545F" w:rsidRDefault="003F3ECF" w:rsidP="00733CE2">
      <w:pPr>
        <w:pStyle w:val="NoSpacing"/>
        <w:jc w:val="both"/>
        <w:rPr>
          <w:rFonts w:cs="Times New Roman"/>
          <w:sz w:val="20"/>
          <w:szCs w:val="20"/>
        </w:rPr>
      </w:pPr>
    </w:p>
    <w:p w:rsidR="003F3ECF" w:rsidRPr="00BA545F" w:rsidRDefault="003F3ECF" w:rsidP="00D33012">
      <w:pPr>
        <w:pStyle w:val="ListParagraph"/>
        <w:numPr>
          <w:ilvl w:val="0"/>
          <w:numId w:val="2"/>
        </w:numPr>
        <w:spacing w:after="0" w:line="240" w:lineRule="auto"/>
        <w:ind w:left="360"/>
        <w:jc w:val="both"/>
        <w:rPr>
          <w:rStyle w:val="marker"/>
          <w:i w:val="0"/>
        </w:rPr>
      </w:pPr>
      <w:r w:rsidRPr="00BA545F">
        <w:rPr>
          <w:rFonts w:cs="Times New Roman"/>
          <w:i w:val="0"/>
        </w:rPr>
        <w:t>Za dzień zakończenia realizacji przedmiotu umowy uważa się dzień podpisania przez strony lub ich upoważnionych przedstawicieli protokołu stwierdzającego dokonanie bezusterkowego odbioru końcowego przedmiotu umowy przez Zamawiającego.</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2"/>
        </w:numPr>
        <w:ind w:left="360"/>
        <w:jc w:val="both"/>
        <w:rPr>
          <w:rFonts w:cs="Times New Roman"/>
          <w:sz w:val="20"/>
          <w:szCs w:val="20"/>
        </w:rPr>
      </w:pPr>
      <w:r w:rsidRPr="00BA545F">
        <w:rPr>
          <w:rFonts w:cs="Times New Roman"/>
          <w:sz w:val="20"/>
          <w:szCs w:val="20"/>
        </w:rPr>
        <w:t>Teren budowy zostanie przekazany protokolarnie Wykonawcy w terminie 7 dni od daty zawarcia umowy.</w:t>
      </w:r>
    </w:p>
    <w:p w:rsidR="003F3ECF" w:rsidRPr="00BA545F" w:rsidRDefault="003F3ECF" w:rsidP="00733CE2">
      <w:pPr>
        <w:pStyle w:val="NoSpacing"/>
        <w:jc w:val="both"/>
        <w:rPr>
          <w:rFonts w:cs="Times New Roman"/>
          <w:sz w:val="20"/>
          <w:szCs w:val="20"/>
        </w:rPr>
      </w:pPr>
    </w:p>
    <w:p w:rsidR="003F3ECF" w:rsidRPr="00BA545F" w:rsidRDefault="003F3ECF" w:rsidP="00D33012">
      <w:pPr>
        <w:pStyle w:val="ListParagraph"/>
        <w:numPr>
          <w:ilvl w:val="0"/>
          <w:numId w:val="2"/>
        </w:numPr>
        <w:autoSpaceDN w:val="0"/>
        <w:adjustRightInd w:val="0"/>
        <w:spacing w:after="0" w:line="240" w:lineRule="auto"/>
        <w:ind w:left="360"/>
        <w:jc w:val="both"/>
        <w:rPr>
          <w:rFonts w:cs="Times New Roman"/>
          <w:i w:val="0"/>
          <w:lang w:eastAsia="en-US"/>
        </w:rPr>
      </w:pPr>
      <w:r w:rsidRPr="00BA545F">
        <w:rPr>
          <w:rFonts w:cs="Times New Roman"/>
          <w:i w:val="0"/>
          <w:lang w:eastAsia="en-US"/>
        </w:rPr>
        <w:t xml:space="preserve">Jakakolwiek przerwa w realizacji przedmiotu umowy wynikająca z braku podwykonawcy będzie traktowana jako przerwa wynikła z przyczyn zależnych od Wykonawcy i nie będzie  stanowiła podstawy do zmiany terminu realizacji przedmiotu umowy. </w:t>
      </w:r>
    </w:p>
    <w:p w:rsidR="003F3ECF" w:rsidRPr="00BA545F" w:rsidRDefault="003F3ECF" w:rsidP="00024C2A">
      <w:pPr>
        <w:tabs>
          <w:tab w:val="left" w:pos="0"/>
        </w:tabs>
        <w:spacing w:after="0" w:line="240" w:lineRule="auto"/>
        <w:jc w:val="center"/>
        <w:rPr>
          <w:rFonts w:cs="Times New Roman"/>
          <w:sz w:val="20"/>
          <w:szCs w:val="20"/>
        </w:rPr>
      </w:pPr>
    </w:p>
    <w:p w:rsidR="003F3ECF" w:rsidRPr="00BA545F" w:rsidRDefault="003F3ECF" w:rsidP="00024C2A">
      <w:pPr>
        <w:tabs>
          <w:tab w:val="left" w:pos="0"/>
        </w:tabs>
        <w:spacing w:after="0" w:line="240" w:lineRule="auto"/>
        <w:jc w:val="center"/>
        <w:rPr>
          <w:rFonts w:cs="Times New Roman"/>
          <w:sz w:val="20"/>
          <w:szCs w:val="20"/>
        </w:rPr>
      </w:pPr>
      <w:r w:rsidRPr="00BA545F">
        <w:rPr>
          <w:rFonts w:cs="Times New Roman"/>
          <w:sz w:val="20"/>
          <w:szCs w:val="20"/>
        </w:rPr>
        <w:t>§ 3</w:t>
      </w:r>
    </w:p>
    <w:p w:rsidR="003F3ECF" w:rsidRPr="00BA545F" w:rsidRDefault="003F3ECF" w:rsidP="00024C2A">
      <w:pPr>
        <w:tabs>
          <w:tab w:val="left" w:pos="0"/>
        </w:tabs>
        <w:spacing w:after="0" w:line="240" w:lineRule="auto"/>
        <w:jc w:val="center"/>
        <w:rPr>
          <w:rFonts w:cs="Times New Roman"/>
          <w:sz w:val="20"/>
          <w:szCs w:val="20"/>
          <w:u w:val="single"/>
        </w:rPr>
      </w:pPr>
      <w:r w:rsidRPr="00BA545F">
        <w:rPr>
          <w:rFonts w:cs="Times New Roman"/>
          <w:sz w:val="20"/>
          <w:szCs w:val="20"/>
          <w:u w:val="single"/>
        </w:rPr>
        <w:t>Odbiór przedmiotu umowy</w:t>
      </w:r>
    </w:p>
    <w:p w:rsidR="003F3ECF" w:rsidRPr="00BA545F" w:rsidRDefault="003F3ECF" w:rsidP="00024C2A">
      <w:pPr>
        <w:tabs>
          <w:tab w:val="left" w:pos="0"/>
        </w:tabs>
        <w:spacing w:after="0" w:line="240" w:lineRule="auto"/>
        <w:jc w:val="center"/>
        <w:rPr>
          <w:rFonts w:cs="Times New Roman"/>
          <w:sz w:val="20"/>
          <w:szCs w:val="20"/>
          <w:u w:val="single"/>
        </w:rPr>
      </w:pPr>
    </w:p>
    <w:p w:rsidR="003F3ECF" w:rsidRPr="00BA545F" w:rsidRDefault="003F3ECF" w:rsidP="00D33012">
      <w:pPr>
        <w:pStyle w:val="NoSpacing"/>
        <w:numPr>
          <w:ilvl w:val="0"/>
          <w:numId w:val="3"/>
        </w:numPr>
        <w:ind w:left="360"/>
        <w:jc w:val="both"/>
        <w:rPr>
          <w:rFonts w:cs="Times New Roman"/>
          <w:sz w:val="20"/>
          <w:szCs w:val="20"/>
        </w:rPr>
      </w:pPr>
      <w:r w:rsidRPr="00BA545F">
        <w:rPr>
          <w:rFonts w:cs="Times New Roman"/>
          <w:sz w:val="20"/>
          <w:szCs w:val="20"/>
        </w:rPr>
        <w:t>Żadna część robót nie może być zakryta lub w inny sposób uczyniona niedostępną bez zgody Zamawiającego, który powinien mieć możliwość sprawdzenia każdej roboty, w tym robót zanikowych.</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3"/>
        </w:numPr>
        <w:ind w:left="360"/>
        <w:jc w:val="both"/>
        <w:rPr>
          <w:rFonts w:cs="Times New Roman"/>
          <w:sz w:val="20"/>
          <w:szCs w:val="20"/>
        </w:rPr>
      </w:pPr>
      <w:r w:rsidRPr="00BA545F">
        <w:rPr>
          <w:rFonts w:cs="Times New Roman"/>
          <w:sz w:val="20"/>
          <w:szCs w:val="20"/>
        </w:rPr>
        <w:t xml:space="preserve">Odbiór końcowy przedmiotu umowy potwierdzi protokół końcowy odbioru robót, podpisany przez wyznaczonego w umowie inspektora nadzoru Zamawiającego i kierownika robót Wykonawcy. </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3"/>
        </w:numPr>
        <w:suppressAutoHyphens w:val="0"/>
        <w:ind w:left="360" w:right="-30"/>
        <w:jc w:val="both"/>
        <w:rPr>
          <w:rFonts w:cs="Times New Roman"/>
          <w:sz w:val="20"/>
          <w:szCs w:val="20"/>
        </w:rPr>
      </w:pPr>
      <w:r w:rsidRPr="00BA545F">
        <w:rPr>
          <w:rFonts w:cs="Times New Roman"/>
          <w:sz w:val="20"/>
          <w:szCs w:val="20"/>
          <w:lang w:eastAsia="ko-KR"/>
        </w:rPr>
        <w:t xml:space="preserve">Na potrzeby odbioru końcowego, </w:t>
      </w:r>
      <w:r w:rsidRPr="00BA545F">
        <w:rPr>
          <w:rFonts w:cs="Times New Roman"/>
          <w:sz w:val="20"/>
          <w:szCs w:val="20"/>
        </w:rPr>
        <w:t>Wykonawca zobowiązany jest do sporządzenia dokumentacji powykonawczej z załączonym zbiorem atestów, certyfikatów i deklaracji zgodności/właściwości użytkowych dotyczących zabudowanych materiałów i urządzeń, protokołów badań i sprawdzeń, protokołów odbiorów prawidłowego wykonania robót podpisanych przez właściwych gestorów sieci. Dokumentację powykonawczą należy dostarczyć w 2 egzemplarzach w wersji papierowej oraz w wersji elektronicznej zapisanej na nośniku typu pendrive.</w:t>
      </w:r>
    </w:p>
    <w:p w:rsidR="003F3ECF" w:rsidRPr="00BA545F" w:rsidRDefault="003F3ECF" w:rsidP="00733CE2">
      <w:pPr>
        <w:pStyle w:val="NoSpacing"/>
        <w:suppressAutoHyphens w:val="0"/>
        <w:ind w:right="-30"/>
        <w:jc w:val="both"/>
        <w:rPr>
          <w:rFonts w:cs="Times New Roman"/>
          <w:sz w:val="20"/>
          <w:szCs w:val="20"/>
        </w:rPr>
      </w:pPr>
    </w:p>
    <w:p w:rsidR="003F3ECF" w:rsidRPr="00BA545F" w:rsidRDefault="003F3ECF" w:rsidP="00D33012">
      <w:pPr>
        <w:pStyle w:val="ListParagraph"/>
        <w:numPr>
          <w:ilvl w:val="0"/>
          <w:numId w:val="3"/>
        </w:numPr>
        <w:spacing w:after="0" w:line="240" w:lineRule="auto"/>
        <w:ind w:left="360" w:right="-28"/>
        <w:jc w:val="both"/>
        <w:rPr>
          <w:rFonts w:cs="Times New Roman"/>
          <w:i w:val="0"/>
          <w:lang w:eastAsia="ko-KR"/>
        </w:rPr>
      </w:pPr>
      <w:r w:rsidRPr="00BA545F">
        <w:rPr>
          <w:rFonts w:cs="Times New Roman"/>
          <w:i w:val="0"/>
          <w:lang w:eastAsia="ko-KR"/>
        </w:rPr>
        <w:t xml:space="preserve">Dokumentacja geodezyjno-kartograficzna, sporządzona w wyniku geodezyjnej inwentaryzacji powykonawczej, powinna zawierać dane umożliwiające wniesienie zmian na mapę zasadniczą. Wykonawca zobowiązany jest przekazać do ośrodka dokumentacji geodezyjnej i kartograficznej oryginał ww. dokumentacji geodezyjno-kartograficznej.  </w:t>
      </w:r>
    </w:p>
    <w:p w:rsidR="003F3ECF" w:rsidRPr="00BA545F" w:rsidRDefault="003F3ECF" w:rsidP="00733CE2">
      <w:pPr>
        <w:spacing w:after="0" w:line="240" w:lineRule="auto"/>
        <w:ind w:right="-28"/>
        <w:jc w:val="both"/>
        <w:rPr>
          <w:rFonts w:cs="Times New Roman"/>
          <w:sz w:val="20"/>
          <w:szCs w:val="20"/>
          <w:lang w:eastAsia="ko-KR"/>
        </w:rPr>
      </w:pPr>
    </w:p>
    <w:p w:rsidR="003F3ECF" w:rsidRPr="00BA545F" w:rsidRDefault="003F3ECF" w:rsidP="00D33012">
      <w:pPr>
        <w:pStyle w:val="NoSpacing"/>
        <w:numPr>
          <w:ilvl w:val="0"/>
          <w:numId w:val="3"/>
        </w:numPr>
        <w:ind w:left="360"/>
        <w:jc w:val="both"/>
        <w:rPr>
          <w:rFonts w:cs="Times New Roman"/>
          <w:sz w:val="20"/>
          <w:szCs w:val="20"/>
        </w:rPr>
      </w:pPr>
      <w:r w:rsidRPr="00BA545F">
        <w:rPr>
          <w:rFonts w:cs="Times New Roman"/>
          <w:sz w:val="20"/>
          <w:szCs w:val="20"/>
        </w:rPr>
        <w:t>Jeżeli w toku czynności odbioru zostaną stwierdzone wady lub usterki, Zamawiającemu przysługują następujące uprawnienia:</w:t>
      </w:r>
    </w:p>
    <w:p w:rsidR="003F3ECF" w:rsidRPr="00BA545F" w:rsidRDefault="003F3ECF" w:rsidP="00D33012">
      <w:pPr>
        <w:pStyle w:val="NoSpacing"/>
        <w:numPr>
          <w:ilvl w:val="0"/>
          <w:numId w:val="4"/>
        </w:numPr>
        <w:tabs>
          <w:tab w:val="left" w:pos="360"/>
        </w:tabs>
        <w:jc w:val="both"/>
        <w:rPr>
          <w:rFonts w:cs="Times New Roman"/>
          <w:sz w:val="20"/>
          <w:szCs w:val="20"/>
        </w:rPr>
      </w:pPr>
      <w:r w:rsidRPr="00BA545F">
        <w:rPr>
          <w:rFonts w:cs="Times New Roman"/>
          <w:sz w:val="20"/>
          <w:szCs w:val="20"/>
        </w:rPr>
        <w:t>jeżeli wady  nadają się do usunięcia, może odmówić odbioru do czasu usunięcia wad i usterek;</w:t>
      </w:r>
    </w:p>
    <w:p w:rsidR="003F3ECF" w:rsidRPr="00BA545F" w:rsidRDefault="003F3ECF" w:rsidP="00D33012">
      <w:pPr>
        <w:pStyle w:val="NoSpacing"/>
        <w:numPr>
          <w:ilvl w:val="0"/>
          <w:numId w:val="4"/>
        </w:numPr>
        <w:tabs>
          <w:tab w:val="left" w:pos="360"/>
        </w:tabs>
        <w:jc w:val="both"/>
        <w:rPr>
          <w:rFonts w:cs="Times New Roman"/>
          <w:sz w:val="20"/>
          <w:szCs w:val="20"/>
        </w:rPr>
      </w:pPr>
      <w:r w:rsidRPr="00BA545F">
        <w:rPr>
          <w:rFonts w:cs="Times New Roman"/>
          <w:sz w:val="20"/>
          <w:szCs w:val="20"/>
        </w:rPr>
        <w:t>jeżeli wady nie nadają się do usunięcia i jeżeli uniemożliwiają użytkowanie zgodne z przeznaczeniem, Zamawiający może odstąpić od umowy lub żądać wykonania przedmiotu umowy po raz drugi.</w:t>
      </w:r>
    </w:p>
    <w:p w:rsidR="003F3ECF" w:rsidRPr="00BA545F" w:rsidRDefault="003F3ECF" w:rsidP="00733CE2">
      <w:pPr>
        <w:pStyle w:val="NoSpacing"/>
        <w:tabs>
          <w:tab w:val="left" w:pos="360"/>
        </w:tabs>
        <w:jc w:val="both"/>
        <w:rPr>
          <w:rFonts w:cs="Times New Roman"/>
          <w:sz w:val="20"/>
          <w:szCs w:val="20"/>
        </w:rPr>
      </w:pPr>
    </w:p>
    <w:p w:rsidR="003F3ECF" w:rsidRPr="00BA545F" w:rsidRDefault="003F3ECF" w:rsidP="00E8206B">
      <w:pPr>
        <w:pStyle w:val="NoSpacing"/>
        <w:numPr>
          <w:ilvl w:val="0"/>
          <w:numId w:val="3"/>
        </w:numPr>
        <w:ind w:left="360"/>
        <w:jc w:val="both"/>
        <w:rPr>
          <w:rFonts w:cs="Times New Roman"/>
          <w:sz w:val="20"/>
          <w:szCs w:val="20"/>
        </w:rPr>
      </w:pPr>
      <w:r w:rsidRPr="00BA545F">
        <w:rPr>
          <w:rFonts w:cs="Times New Roman"/>
          <w:sz w:val="20"/>
          <w:szCs w:val="20"/>
        </w:rPr>
        <w:t>Strony postanawiają, że z czynności odbioru zostanie spisany protokół, zawierający wszelkie ustalenia dokonane w toku odbioru, jak też terminy wyznaczone na usunięcie stwierdzonych przy odbiorze wad. Usunięcie przez Wykonawcę wad i usterek winno nastąpić nie później niż w ciągu 7 dni kalendarzowych od daty ich stwierdzenia.</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3"/>
        </w:numPr>
        <w:ind w:left="360"/>
        <w:jc w:val="both"/>
        <w:rPr>
          <w:rFonts w:cs="Times New Roman"/>
          <w:sz w:val="20"/>
          <w:szCs w:val="20"/>
        </w:rPr>
      </w:pPr>
      <w:r w:rsidRPr="00BA545F">
        <w:rPr>
          <w:rFonts w:cs="Times New Roman"/>
          <w:sz w:val="20"/>
          <w:szCs w:val="20"/>
        </w:rPr>
        <w:t>Wykonawca jest zobowiązany do zawiadomienia Zamawiającego o usunięciu wad oraz do żądania wyznaczenia terminu na odbiór zakwestionowanych poprzednio robót jako wadliwych.</w:t>
      </w:r>
    </w:p>
    <w:p w:rsidR="003F3ECF" w:rsidRPr="00BA545F" w:rsidRDefault="003F3ECF" w:rsidP="00024C2A">
      <w:pPr>
        <w:pStyle w:val="NoSpacing"/>
        <w:jc w:val="both"/>
        <w:rPr>
          <w:rFonts w:cs="Times New Roman"/>
          <w:sz w:val="20"/>
          <w:szCs w:val="20"/>
        </w:rPr>
      </w:pPr>
    </w:p>
    <w:p w:rsidR="003F3ECF" w:rsidRPr="00BA545F" w:rsidRDefault="003F3ECF" w:rsidP="00024C2A">
      <w:pPr>
        <w:pStyle w:val="NoSpacing"/>
        <w:ind w:left="360"/>
        <w:jc w:val="center"/>
        <w:rPr>
          <w:rFonts w:cs="Times New Roman"/>
          <w:sz w:val="20"/>
          <w:szCs w:val="20"/>
        </w:rPr>
      </w:pPr>
      <w:r w:rsidRPr="00BA545F">
        <w:rPr>
          <w:rFonts w:cs="Times New Roman"/>
          <w:sz w:val="20"/>
          <w:szCs w:val="20"/>
        </w:rPr>
        <w:t>§ 4</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Wynagrodzenie i warunki płatności</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5"/>
        </w:numPr>
        <w:ind w:left="360"/>
        <w:contextualSpacing/>
        <w:jc w:val="both"/>
        <w:rPr>
          <w:rFonts w:cs="Times New Roman"/>
          <w:sz w:val="20"/>
          <w:szCs w:val="20"/>
        </w:rPr>
      </w:pPr>
      <w:r w:rsidRPr="00BA545F">
        <w:rPr>
          <w:rFonts w:cs="Times New Roman"/>
          <w:sz w:val="20"/>
          <w:szCs w:val="20"/>
        </w:rPr>
        <w:t>Strony ustalają, iż za wykonanie przedmiotu umowy, Wykonawca otrzyma wynagrodzenie ryczałtowe, zgodnie z ofertą Wykonawcy, w wysokości netto: …………….. zł, kwota podatku VAT ……………… zł, brutto: ……………….…………. zł (słownie brutto: ……………………………………………………………..).</w:t>
      </w:r>
    </w:p>
    <w:p w:rsidR="003F3ECF" w:rsidRPr="00BA545F" w:rsidRDefault="003F3ECF" w:rsidP="00733CE2">
      <w:pPr>
        <w:pStyle w:val="NoSpacing"/>
        <w:contextualSpacing/>
        <w:jc w:val="both"/>
        <w:rPr>
          <w:rFonts w:cs="Times New Roman"/>
          <w:sz w:val="20"/>
          <w:szCs w:val="20"/>
        </w:rPr>
      </w:pPr>
    </w:p>
    <w:p w:rsidR="003F3ECF" w:rsidRPr="00BA545F" w:rsidRDefault="003F3ECF" w:rsidP="00D33012">
      <w:pPr>
        <w:pStyle w:val="ListParagraph"/>
        <w:numPr>
          <w:ilvl w:val="0"/>
          <w:numId w:val="5"/>
        </w:numPr>
        <w:autoSpaceDN w:val="0"/>
        <w:adjustRightInd w:val="0"/>
        <w:spacing w:after="0" w:line="240" w:lineRule="auto"/>
        <w:ind w:left="360"/>
        <w:jc w:val="both"/>
        <w:rPr>
          <w:rFonts w:cs="Times New Roman"/>
          <w:bCs/>
          <w:i w:val="0"/>
        </w:rPr>
      </w:pPr>
      <w:r w:rsidRPr="00BA545F">
        <w:rPr>
          <w:rFonts w:cs="Times New Roman"/>
          <w:i w:val="0"/>
        </w:rPr>
        <w:t>Wynagrodzenie określone w ust. 1 zawiera ryzyko ryczałtu i obejmuje wszystkie koszty związane z realizacją przedmiotu umowy. Wynagrodzenie to jest niezmienne przez cały okres realizacji umowy. Wykonawca</w:t>
      </w:r>
      <w:r w:rsidRPr="00BA545F">
        <w:rPr>
          <w:rFonts w:cs="Times New Roman"/>
          <w:bCs/>
          <w:i w:val="0"/>
        </w:rPr>
        <w:t xml:space="preserve"> nie może żądać podwyższenia wynagrodzenia, chociażby w czasie zawarcia umowy nie można było przewidzieć rozmiaru  lub kosztów prac. </w:t>
      </w:r>
    </w:p>
    <w:p w:rsidR="003F3ECF" w:rsidRPr="00BA545F" w:rsidRDefault="003F3ECF" w:rsidP="00733CE2">
      <w:pPr>
        <w:autoSpaceDN w:val="0"/>
        <w:adjustRightInd w:val="0"/>
        <w:spacing w:after="0" w:line="240" w:lineRule="auto"/>
        <w:jc w:val="both"/>
        <w:rPr>
          <w:rFonts w:cs="Times New Roman"/>
          <w:color w:val="000000"/>
          <w:sz w:val="20"/>
          <w:szCs w:val="20"/>
          <w:lang w:eastAsia="pl-PL"/>
        </w:rPr>
      </w:pPr>
    </w:p>
    <w:p w:rsidR="003F3ECF" w:rsidRPr="00BA545F" w:rsidRDefault="003F3ECF" w:rsidP="00D33012">
      <w:pPr>
        <w:pStyle w:val="NoSpacing"/>
        <w:numPr>
          <w:ilvl w:val="0"/>
          <w:numId w:val="5"/>
        </w:numPr>
        <w:ind w:left="360"/>
        <w:jc w:val="both"/>
        <w:rPr>
          <w:rFonts w:cs="Times New Roman"/>
          <w:bCs/>
          <w:iCs/>
          <w:sz w:val="20"/>
          <w:szCs w:val="20"/>
        </w:rPr>
      </w:pPr>
      <w:r w:rsidRPr="00BA545F">
        <w:rPr>
          <w:rFonts w:cs="Times New Roman"/>
          <w:sz w:val="20"/>
          <w:szCs w:val="20"/>
        </w:rPr>
        <w:t>Zapłata należnego Wykonawcy wynagrodzenia nastąpi na podstawie prawidłowo wystawionej faktury VAT, w terminie do 30 dni od daty doręczenia faktury Zamawiającemu, do jego siedziby, na rachunek bankowy Wykonawcy nr: ………………………………., wg klasyfikacji budżetowej: 600.60016.4270. Błędnie wystawiona faktura zostanie odesłana Wykonawcy i nie może stanowić podstawy do zapłaty wynagrodzenia.</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5"/>
        </w:numPr>
        <w:ind w:left="360"/>
        <w:jc w:val="both"/>
        <w:rPr>
          <w:rFonts w:cs="Times New Roman"/>
          <w:sz w:val="20"/>
          <w:szCs w:val="20"/>
        </w:rPr>
      </w:pPr>
      <w:r w:rsidRPr="00BA545F">
        <w:rPr>
          <w:rFonts w:cs="Times New Roman"/>
          <w:bCs/>
          <w:iCs/>
          <w:sz w:val="20"/>
          <w:szCs w:val="20"/>
        </w:rPr>
        <w:t xml:space="preserve">Podstawą wystawienia faktury </w:t>
      </w:r>
      <w:r w:rsidRPr="00BA545F">
        <w:rPr>
          <w:rFonts w:cs="Times New Roman"/>
          <w:sz w:val="20"/>
          <w:szCs w:val="20"/>
        </w:rPr>
        <w:t xml:space="preserve">będzie podpisany przez Strony protokół odbioru bez zastrzeżeń fakturowanego zakresu robót. Zamawiający dopuszcza możliwość fakturowania częściowego, z zastrzeżeniem, że faktura częściowa może być wystawiona przez Wykonawcę po dokonaniu odbioru bez zastrzeżeń co najmniej 50 % robót, będących przedmiotem umowy. </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5"/>
        </w:numPr>
        <w:ind w:left="360"/>
        <w:jc w:val="both"/>
        <w:rPr>
          <w:rFonts w:cs="Times New Roman"/>
          <w:sz w:val="20"/>
          <w:szCs w:val="20"/>
        </w:rPr>
      </w:pPr>
      <w:r w:rsidRPr="00BA545F">
        <w:rPr>
          <w:rFonts w:cs="Times New Roman"/>
          <w:sz w:val="20"/>
          <w:szCs w:val="20"/>
        </w:rPr>
        <w:t>Faktura winna zawierać następujące oznaczenie nabywcy: GMINA ŚWIĘTOCHŁOWICE, ul. Katowicka 54, 41-600 Świętochłowice, NIP: 627-27-48-738 oraz odbiorcy: Urząd Miejski ul. Katowicka 54, 41-600 Świętochłowice.</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5"/>
        </w:numPr>
        <w:ind w:left="360"/>
        <w:jc w:val="both"/>
        <w:rPr>
          <w:rFonts w:cs="Times New Roman"/>
          <w:sz w:val="20"/>
          <w:szCs w:val="20"/>
        </w:rPr>
      </w:pPr>
      <w:r w:rsidRPr="00BA545F">
        <w:rPr>
          <w:rFonts w:cs="Times New Roman"/>
          <w:sz w:val="20"/>
          <w:szCs w:val="20"/>
        </w:rPr>
        <w:t xml:space="preserve">W przypadku realizacji części przedmiotu umowy przez podwykonawcę lub dalszego podwykonawcę, warunkiem zapłaty przez Zamawiającego części należnego wynagrodzenia za odebrane roboty budowlane jest przedstawienie dowodów zapłaty wymagalnego wynagrodzenia podwykonawcom lub dalszym podwykonawcom, biorącym udział w realizacji odebranych robót budowlanych, najpóźniej na 3 (trzy) dni robocze przed upływem 30 dniowego terminu, o którym mowa w ust. 4. </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5"/>
        </w:numPr>
        <w:ind w:left="360"/>
        <w:jc w:val="both"/>
        <w:rPr>
          <w:rFonts w:cs="Times New Roman"/>
          <w:sz w:val="20"/>
          <w:szCs w:val="20"/>
        </w:rPr>
      </w:pPr>
      <w:r w:rsidRPr="00BA545F">
        <w:rPr>
          <w:rFonts w:cs="Times New Roman"/>
          <w:sz w:val="20"/>
          <w:szCs w:val="20"/>
        </w:rPr>
        <w:t>W przypadku nieprzedstawienia przez Wykonawcę dowodów zapłaty, o których mowa w ust. 6 Zamawiający wstrzyma Wykonawcy wypłatę należnego wynagrodzenia za odebrane roboty budowlane w części równej sumie kwot wynikających z nieprzedstawionych dowodów zapłaty. Zapłata wstrzymanej części wynagrodzenia nastąpi w terminie 3 dni od daty przedstawienia Zamawiającemu w/wym. dowodów zapłaty.</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5"/>
        </w:numPr>
        <w:ind w:left="360"/>
        <w:jc w:val="both"/>
        <w:rPr>
          <w:rFonts w:cs="Times New Roman"/>
          <w:sz w:val="20"/>
          <w:szCs w:val="20"/>
        </w:rPr>
      </w:pPr>
      <w:r w:rsidRPr="00BA545F">
        <w:rPr>
          <w:rFonts w:cs="Times New Roman"/>
          <w:sz w:val="20"/>
          <w:szCs w:val="20"/>
        </w:rPr>
        <w:t xml:space="preserve">Za datę zapłaty Wykonawcy należności, uważa się datę wysłania przez Zamawiającego polecenia przelewu bankowego. </w:t>
      </w:r>
    </w:p>
    <w:p w:rsidR="003F3ECF" w:rsidRPr="00BA545F" w:rsidRDefault="003F3ECF" w:rsidP="00733CE2">
      <w:pPr>
        <w:pStyle w:val="NoSpacing"/>
        <w:jc w:val="both"/>
        <w:rPr>
          <w:rFonts w:cs="Times New Roman"/>
          <w:sz w:val="20"/>
          <w:szCs w:val="20"/>
        </w:rPr>
      </w:pPr>
    </w:p>
    <w:p w:rsidR="003F3ECF" w:rsidRPr="00BA545F" w:rsidRDefault="003F3ECF" w:rsidP="00D33012">
      <w:pPr>
        <w:pStyle w:val="ListParagraph"/>
        <w:numPr>
          <w:ilvl w:val="0"/>
          <w:numId w:val="5"/>
        </w:numPr>
        <w:spacing w:after="0" w:line="240" w:lineRule="auto"/>
        <w:ind w:left="360"/>
        <w:jc w:val="both"/>
        <w:rPr>
          <w:rFonts w:cs="Times New Roman"/>
          <w:i w:val="0"/>
        </w:rPr>
      </w:pPr>
      <w:r w:rsidRPr="00BA545F">
        <w:rPr>
          <w:rFonts w:cs="Times New Roman"/>
          <w:i w:val="0"/>
        </w:rPr>
        <w:t xml:space="preserve">Wykonawca wyraża zgodę na potrącenie ewentualnych kar umownych z przysługującego Wykonawcy wynagrodzenia. </w:t>
      </w:r>
    </w:p>
    <w:p w:rsidR="003F3ECF" w:rsidRPr="00BA545F" w:rsidRDefault="003F3ECF" w:rsidP="00733CE2">
      <w:pPr>
        <w:spacing w:after="0" w:line="240" w:lineRule="auto"/>
        <w:jc w:val="both"/>
        <w:rPr>
          <w:rFonts w:cs="Times New Roman"/>
          <w:sz w:val="20"/>
          <w:szCs w:val="20"/>
        </w:rPr>
      </w:pPr>
    </w:p>
    <w:p w:rsidR="003F3ECF" w:rsidRPr="00BA545F" w:rsidRDefault="003F3ECF" w:rsidP="00D33012">
      <w:pPr>
        <w:pStyle w:val="ListParagraph"/>
        <w:numPr>
          <w:ilvl w:val="0"/>
          <w:numId w:val="5"/>
        </w:numPr>
        <w:spacing w:after="0" w:line="240" w:lineRule="auto"/>
        <w:ind w:left="360"/>
        <w:jc w:val="both"/>
        <w:rPr>
          <w:rFonts w:cs="Times New Roman"/>
          <w:i w:val="0"/>
        </w:rPr>
      </w:pPr>
      <w:r w:rsidRPr="00BA545F">
        <w:rPr>
          <w:rFonts w:cs="Times New Roman"/>
          <w:i w:val="0"/>
        </w:rPr>
        <w:t>W przypadku odstąpienia przez Zamawiającego od umowy w trakcie jej realizacji, Wykonawcy przysługuje wynagrodzenie odpowiadające stopniowi zaawansowania prac, stwierdzone protokołem sporządzonym przy udziale Zamawiającego.</w:t>
      </w:r>
    </w:p>
    <w:p w:rsidR="003F3ECF" w:rsidRPr="00BA545F" w:rsidRDefault="003F3ECF" w:rsidP="00733CE2">
      <w:pPr>
        <w:spacing w:after="0" w:line="240" w:lineRule="auto"/>
        <w:jc w:val="both"/>
        <w:rPr>
          <w:rFonts w:cs="Times New Roman"/>
          <w:sz w:val="20"/>
          <w:szCs w:val="20"/>
        </w:rPr>
      </w:pPr>
    </w:p>
    <w:p w:rsidR="003F3ECF" w:rsidRPr="00BA545F" w:rsidRDefault="003F3ECF" w:rsidP="00D33012">
      <w:pPr>
        <w:pStyle w:val="NoSpacing"/>
        <w:numPr>
          <w:ilvl w:val="0"/>
          <w:numId w:val="5"/>
        </w:numPr>
        <w:ind w:left="360"/>
        <w:jc w:val="both"/>
        <w:rPr>
          <w:rFonts w:cs="Times New Roman"/>
          <w:sz w:val="20"/>
          <w:szCs w:val="20"/>
        </w:rPr>
      </w:pPr>
      <w:r w:rsidRPr="00BA545F">
        <w:rPr>
          <w:rFonts w:cs="Times New Roman"/>
          <w:sz w:val="20"/>
          <w:szCs w:val="20"/>
        </w:rPr>
        <w:t xml:space="preserve">Strony umowy nie dopuszczają możliwości cesji wierzytelności. </w:t>
      </w:r>
    </w:p>
    <w:p w:rsidR="003F3ECF" w:rsidRPr="00BA545F" w:rsidRDefault="003F3ECF" w:rsidP="00B319AD">
      <w:pPr>
        <w:pStyle w:val="NoSpacing"/>
        <w:jc w:val="both"/>
        <w:rPr>
          <w:rFonts w:cs="Times New Roman"/>
          <w:sz w:val="20"/>
          <w:szCs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5</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Przedstawiciele stron</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6"/>
        </w:numPr>
        <w:ind w:left="360"/>
        <w:jc w:val="both"/>
        <w:rPr>
          <w:rFonts w:cs="Times New Roman"/>
          <w:sz w:val="20"/>
          <w:szCs w:val="20"/>
        </w:rPr>
      </w:pPr>
      <w:r w:rsidRPr="00BA545F">
        <w:rPr>
          <w:rFonts w:cs="Times New Roman"/>
          <w:sz w:val="20"/>
          <w:szCs w:val="20"/>
        </w:rPr>
        <w:t>Do realizacji i rozliczenia niniejszej umowy, a także do kontaktów z Wykonawcą Zamawiający ustanawia inspektora nadzoru w osobie: ………………………………………………………………………………......</w:t>
      </w:r>
    </w:p>
    <w:p w:rsidR="003F3ECF" w:rsidRPr="00BA545F" w:rsidRDefault="003F3ECF" w:rsidP="00733CE2">
      <w:pPr>
        <w:pStyle w:val="NoSpacing"/>
        <w:jc w:val="both"/>
        <w:rPr>
          <w:rFonts w:cs="Times New Roman"/>
          <w:sz w:val="20"/>
          <w:szCs w:val="20"/>
        </w:rPr>
      </w:pPr>
    </w:p>
    <w:p w:rsidR="003F3ECF" w:rsidRPr="00BA545F" w:rsidRDefault="003F3ECF" w:rsidP="00D33012">
      <w:pPr>
        <w:pStyle w:val="NoSpacing"/>
        <w:numPr>
          <w:ilvl w:val="0"/>
          <w:numId w:val="6"/>
        </w:numPr>
        <w:ind w:left="360"/>
        <w:jc w:val="both"/>
        <w:rPr>
          <w:rFonts w:cs="Times New Roman"/>
          <w:sz w:val="20"/>
          <w:szCs w:val="20"/>
        </w:rPr>
      </w:pPr>
      <w:r w:rsidRPr="00BA545F">
        <w:rPr>
          <w:rFonts w:cs="Times New Roman"/>
          <w:sz w:val="20"/>
          <w:szCs w:val="20"/>
        </w:rPr>
        <w:t>Ze strony Wykonawcy do realizacji przedmiotu umowy, a także do kontaktów z Zamawiającym Wykonawca ustanawia kierownika robót w osobie: …………………………………………………………</w:t>
      </w:r>
    </w:p>
    <w:p w:rsidR="003F3ECF" w:rsidRPr="00BA545F" w:rsidRDefault="003F3ECF" w:rsidP="00733CE2">
      <w:pPr>
        <w:pStyle w:val="NoSpacing"/>
        <w:jc w:val="both"/>
        <w:rPr>
          <w:rFonts w:cs="Times New Roman"/>
          <w:sz w:val="20"/>
          <w:szCs w:val="20"/>
        </w:rPr>
      </w:pPr>
    </w:p>
    <w:p w:rsidR="003F3ECF" w:rsidRPr="00BA545F" w:rsidRDefault="003F3ECF" w:rsidP="00D33012">
      <w:pPr>
        <w:pStyle w:val="ListParagraph"/>
        <w:numPr>
          <w:ilvl w:val="0"/>
          <w:numId w:val="6"/>
        </w:numPr>
        <w:spacing w:after="0" w:line="240" w:lineRule="auto"/>
        <w:ind w:left="360"/>
        <w:jc w:val="both"/>
        <w:rPr>
          <w:rFonts w:cs="Times New Roman"/>
          <w:i w:val="0"/>
        </w:rPr>
      </w:pPr>
      <w:r w:rsidRPr="00BA545F">
        <w:rPr>
          <w:rFonts w:cs="Times New Roman"/>
          <w:i w:val="0"/>
        </w:rPr>
        <w:t>Zmiana przedstawiciela Zamawiającego (inspektora nadzoru), wymienionego w ust. 1, nie stanowi zmiany umowy.</w:t>
      </w:r>
    </w:p>
    <w:p w:rsidR="003F3ECF" w:rsidRPr="00BA545F" w:rsidRDefault="003F3ECF" w:rsidP="00D33012">
      <w:pPr>
        <w:spacing w:after="0" w:line="240" w:lineRule="auto"/>
        <w:jc w:val="both"/>
        <w:rPr>
          <w:rFonts w:cs="Times New Roman"/>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6</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Podwykonawstwo</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Wykonawca, zgodnie ze złożoną ofertą, zamierza powierzyć wykonanie części robót, tj. w zakresie: </w:t>
      </w:r>
      <w:r w:rsidRPr="00BA545F">
        <w:rPr>
          <w:rFonts w:ascii="Calibri" w:hAnsi="Calibri"/>
          <w:i/>
          <w:iCs/>
          <w:color w:val="auto"/>
          <w:sz w:val="20"/>
          <w:szCs w:val="20"/>
        </w:rPr>
        <w:t>………………………………………………….</w:t>
      </w:r>
      <w:r w:rsidRPr="00BA545F">
        <w:rPr>
          <w:rFonts w:ascii="Calibri" w:hAnsi="Calibri"/>
          <w:iCs/>
          <w:color w:val="auto"/>
          <w:sz w:val="20"/>
          <w:szCs w:val="20"/>
        </w:rPr>
        <w:t xml:space="preserve">podwykonawcy -  </w:t>
      </w:r>
      <w:r w:rsidRPr="00BA545F">
        <w:rPr>
          <w:rFonts w:ascii="Calibri" w:hAnsi="Calibri"/>
          <w:i/>
          <w:iCs/>
          <w:color w:val="auto"/>
          <w:sz w:val="20"/>
          <w:szCs w:val="20"/>
        </w:rPr>
        <w:t>………………………………………………………</w:t>
      </w:r>
    </w:p>
    <w:p w:rsidR="003F3ECF" w:rsidRPr="00BA545F" w:rsidRDefault="003F3ECF" w:rsidP="004535C3">
      <w:pPr>
        <w:pStyle w:val="Default"/>
        <w:contextualSpacing/>
        <w:jc w:val="both"/>
        <w:rPr>
          <w:rFonts w:ascii="Calibri" w:hAnsi="Calibri"/>
          <w:iCs/>
          <w:color w:val="auto"/>
          <w:sz w:val="20"/>
          <w:szCs w:val="20"/>
        </w:rPr>
      </w:pPr>
    </w:p>
    <w:p w:rsidR="003F3ECF" w:rsidRPr="00BA545F" w:rsidRDefault="003F3ECF" w:rsidP="00D33012">
      <w:pPr>
        <w:pStyle w:val="Default"/>
        <w:numPr>
          <w:ilvl w:val="0"/>
          <w:numId w:val="20"/>
        </w:numPr>
        <w:spacing w:line="288" w:lineRule="auto"/>
        <w:ind w:left="360"/>
        <w:jc w:val="both"/>
        <w:rPr>
          <w:rFonts w:ascii="Calibri" w:hAnsi="Calibri"/>
          <w:color w:val="auto"/>
          <w:sz w:val="20"/>
          <w:szCs w:val="20"/>
        </w:rPr>
      </w:pPr>
      <w:r w:rsidRPr="00BA545F">
        <w:rPr>
          <w:rFonts w:ascii="Calibri" w:hAnsi="Calibri"/>
          <w:color w:val="auto"/>
          <w:sz w:val="20"/>
          <w:szCs w:val="20"/>
        </w:rPr>
        <w:t xml:space="preserve">Zamawiający dopuszcza możliwość zmiany podwykonawcy lub wprowadzenia podwykonawcy w trakcie trwania umowy.  </w:t>
      </w:r>
    </w:p>
    <w:p w:rsidR="003F3ECF" w:rsidRPr="00BA545F" w:rsidRDefault="003F3ECF" w:rsidP="004535C3">
      <w:pPr>
        <w:pStyle w:val="Default"/>
        <w:spacing w:line="288" w:lineRule="auto"/>
        <w:jc w:val="both"/>
        <w:rPr>
          <w:rFonts w:ascii="Calibri" w:hAnsi="Calibri"/>
          <w:b/>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Jeżeli zmiana albo rezygnacja z podwykonawcy dotyczy podmiotu innego (tzw. podmiot trzeci),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F3ECF" w:rsidRPr="00BA545F" w:rsidRDefault="003F3ECF" w:rsidP="004535C3">
      <w:pPr>
        <w:pStyle w:val="Default"/>
        <w:spacing w:line="288" w:lineRule="auto"/>
        <w:jc w:val="both"/>
        <w:rPr>
          <w:rFonts w:ascii="Calibri" w:hAnsi="Calibri"/>
          <w:b/>
          <w:color w:val="auto"/>
          <w:sz w:val="20"/>
          <w:szCs w:val="20"/>
        </w:rPr>
      </w:pPr>
    </w:p>
    <w:p w:rsidR="003F3ECF" w:rsidRPr="00BA545F" w:rsidRDefault="003F3ECF" w:rsidP="00D33012">
      <w:pPr>
        <w:pStyle w:val="NoSpacing"/>
        <w:numPr>
          <w:ilvl w:val="0"/>
          <w:numId w:val="20"/>
        </w:numPr>
        <w:ind w:left="360"/>
        <w:contextualSpacing/>
        <w:jc w:val="both"/>
        <w:rPr>
          <w:rFonts w:cs="Times New Roman"/>
          <w:sz w:val="20"/>
          <w:szCs w:val="20"/>
        </w:rPr>
      </w:pPr>
      <w:r w:rsidRPr="00BA545F">
        <w:rPr>
          <w:rFonts w:cs="Times New Roman"/>
          <w:sz w:val="20"/>
          <w:szCs w:val="20"/>
        </w:rPr>
        <w:t xml:space="preserve">Jeżeli powierzenie podwykonawcy wykonania części zamówienia nastąpi w trakcie realizacji umowy, Wykonawca na żądanie Zamawiającego przedstawia oświadczenie, o którym mowa w art. 25a ust. 1 ustawy Prawo zamówień publicznych lub oświadczenia lub dokumenty potwierdzające brak podstaw wykluczenia wobec tego podwykonawcy. </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20"/>
        </w:numPr>
        <w:ind w:left="360"/>
        <w:contextualSpacing/>
        <w:jc w:val="both"/>
        <w:rPr>
          <w:rFonts w:cs="Times New Roman"/>
          <w:sz w:val="20"/>
          <w:szCs w:val="20"/>
        </w:rPr>
      </w:pPr>
      <w:r w:rsidRPr="00BA545F">
        <w:rPr>
          <w:rFonts w:cs="Times New Roman"/>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20"/>
        </w:numPr>
        <w:ind w:left="360"/>
        <w:contextualSpacing/>
        <w:jc w:val="both"/>
        <w:rPr>
          <w:rFonts w:cs="Times New Roman"/>
          <w:sz w:val="20"/>
          <w:szCs w:val="20"/>
        </w:rPr>
      </w:pPr>
      <w:r w:rsidRPr="00BA545F">
        <w:rPr>
          <w:rFonts w:cs="Times New Roman"/>
          <w:sz w:val="20"/>
          <w:szCs w:val="20"/>
        </w:rPr>
        <w:t xml:space="preserve">Postanowienia ust. 4 i 5 stosuje się wobec dalszych podwykonawców. </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Default"/>
        <w:numPr>
          <w:ilvl w:val="0"/>
          <w:numId w:val="20"/>
        </w:numPr>
        <w:ind w:left="360"/>
        <w:contextualSpacing/>
        <w:jc w:val="both"/>
        <w:rPr>
          <w:rFonts w:ascii="Calibri" w:hAnsi="Calibri"/>
          <w:color w:val="auto"/>
          <w:sz w:val="20"/>
          <w:szCs w:val="20"/>
        </w:rPr>
      </w:pPr>
      <w:r w:rsidRPr="00BA545F">
        <w:rPr>
          <w:rFonts w:ascii="Calibri" w:hAnsi="Calibri"/>
          <w:sz w:val="20"/>
          <w:szCs w:val="20"/>
        </w:rPr>
        <w:t xml:space="preserve">Powierzenie wykonania części zamówienia podwykonawcom nie zwalnia Wykonawcy z odpowiedzialności za należyte wykonanie przedmiotu umowy. W przypadku zlecenia wykonania części przedmiotu umowy podwykonawcy Wykonawca zobowiązuje się do koordynowania wykonania tych części umowy i ponosi przed Zamawiającym pełną odpowiedzialność za należyte wykonanie umowy przez podwykonawców. </w:t>
      </w:r>
      <w:r w:rsidRPr="00BA545F">
        <w:rPr>
          <w:rFonts w:ascii="Calibri" w:hAnsi="Calibri"/>
          <w:color w:val="auto"/>
          <w:sz w:val="20"/>
          <w:szCs w:val="20"/>
        </w:rPr>
        <w:t xml:space="preserve">Wykonawca jest odpowiedzialny za działania, uchybienia i zaniedbania podwykonawców i jego pracowników w takim samym stopniu jakby to były działania, uchybienia lub zaniedbania jego własnych pracowników.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ListParagraph"/>
        <w:numPr>
          <w:ilvl w:val="0"/>
          <w:numId w:val="20"/>
        </w:numPr>
        <w:tabs>
          <w:tab w:val="left" w:pos="-3686"/>
        </w:tabs>
        <w:spacing w:after="0" w:line="288" w:lineRule="auto"/>
        <w:ind w:left="360"/>
        <w:jc w:val="both"/>
        <w:rPr>
          <w:rFonts w:cs="Times New Roman"/>
          <w:i w:val="0"/>
        </w:rPr>
      </w:pPr>
      <w:r w:rsidRPr="00BA545F">
        <w:rPr>
          <w:rFonts w:cs="Times New Roman"/>
          <w:i w:val="0"/>
        </w:rPr>
        <w:t xml:space="preserve">Podwykonawcy muszą posiadać uprawnienia do wykonywania zleconej części zamówienia. </w:t>
      </w:r>
    </w:p>
    <w:p w:rsidR="003F3ECF" w:rsidRPr="00BA545F" w:rsidRDefault="003F3ECF" w:rsidP="004535C3">
      <w:pPr>
        <w:pStyle w:val="Default"/>
        <w:spacing w:line="288" w:lineRule="auto"/>
        <w:jc w:val="both"/>
        <w:rPr>
          <w:rFonts w:ascii="Calibri" w:hAnsi="Calibri"/>
          <w:b/>
          <w:color w:val="auto"/>
          <w:sz w:val="20"/>
          <w:szCs w:val="20"/>
        </w:rPr>
      </w:pPr>
    </w:p>
    <w:p w:rsidR="003F3ECF" w:rsidRPr="00BA545F" w:rsidRDefault="003F3ECF" w:rsidP="00D33012">
      <w:pPr>
        <w:pStyle w:val="Default"/>
        <w:numPr>
          <w:ilvl w:val="0"/>
          <w:numId w:val="20"/>
        </w:numPr>
        <w:ind w:left="360"/>
        <w:contextualSpacing/>
        <w:jc w:val="both"/>
        <w:rPr>
          <w:rFonts w:ascii="Calibri" w:hAnsi="Calibri"/>
          <w:color w:val="auto"/>
          <w:sz w:val="20"/>
          <w:szCs w:val="20"/>
        </w:rPr>
      </w:pPr>
      <w:r w:rsidRPr="00BA545F">
        <w:rPr>
          <w:rFonts w:ascii="Calibri" w:hAnsi="Calibri"/>
          <w:iCs/>
          <w:color w:val="auto"/>
          <w:sz w:val="20"/>
          <w:szCs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3F3ECF" w:rsidRPr="00BA545F" w:rsidRDefault="003F3ECF" w:rsidP="004535C3">
      <w:pPr>
        <w:pStyle w:val="Default"/>
        <w:contextualSpacing/>
        <w:jc w:val="both"/>
        <w:rPr>
          <w:rFonts w:ascii="Calibri" w:hAnsi="Calibri"/>
          <w:iCs/>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color w:val="auto"/>
          <w:sz w:val="20"/>
          <w:szCs w:val="20"/>
        </w:rPr>
      </w:pPr>
      <w:r w:rsidRPr="00BA545F">
        <w:rPr>
          <w:rFonts w:ascii="Calibri" w:hAnsi="Calibri"/>
          <w:iCs/>
          <w:color w:val="auto"/>
          <w:sz w:val="20"/>
          <w:szCs w:val="20"/>
        </w:rPr>
        <w:t xml:space="preserve">Zamawiający, w terminie 7 dni od daty przedłożenia, zgłasza w formie pisemnej zastrzeżenia do projektu umowy o podwykonawstwo, której przedmiotem są roboty budowlane: </w:t>
      </w:r>
    </w:p>
    <w:p w:rsidR="003F3ECF" w:rsidRPr="00BA545F" w:rsidRDefault="003F3ECF" w:rsidP="00D33012">
      <w:pPr>
        <w:pStyle w:val="Default"/>
        <w:numPr>
          <w:ilvl w:val="0"/>
          <w:numId w:val="21"/>
        </w:numPr>
        <w:contextualSpacing/>
        <w:jc w:val="both"/>
        <w:rPr>
          <w:rFonts w:ascii="Calibri" w:hAnsi="Calibri"/>
          <w:color w:val="auto"/>
          <w:sz w:val="20"/>
          <w:szCs w:val="20"/>
        </w:rPr>
      </w:pPr>
      <w:r w:rsidRPr="00BA545F">
        <w:rPr>
          <w:rFonts w:ascii="Calibri" w:hAnsi="Calibri"/>
          <w:iCs/>
          <w:color w:val="auto"/>
          <w:sz w:val="20"/>
          <w:szCs w:val="20"/>
        </w:rPr>
        <w:t xml:space="preserve">niespełniającej wymagań określonych w specyfikacji istotnych warunków zamówienia; </w:t>
      </w:r>
    </w:p>
    <w:p w:rsidR="003F3ECF" w:rsidRPr="00BA545F" w:rsidRDefault="003F3ECF" w:rsidP="00D33012">
      <w:pPr>
        <w:pStyle w:val="Default"/>
        <w:numPr>
          <w:ilvl w:val="0"/>
          <w:numId w:val="21"/>
        </w:numPr>
        <w:contextualSpacing/>
        <w:jc w:val="both"/>
        <w:rPr>
          <w:rFonts w:ascii="Calibri" w:hAnsi="Calibri"/>
          <w:iCs/>
          <w:color w:val="auto"/>
          <w:sz w:val="20"/>
          <w:szCs w:val="20"/>
        </w:rPr>
      </w:pPr>
      <w:r w:rsidRPr="00BA545F">
        <w:rPr>
          <w:rFonts w:ascii="Calibri" w:hAnsi="Calibri"/>
          <w:iCs/>
          <w:color w:val="auto"/>
          <w:sz w:val="20"/>
          <w:szCs w:val="20"/>
        </w:rPr>
        <w:t xml:space="preserve">gdy przewiduje termin zapłaty wynagrodzenia dłuższy niż 30 dni.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Niezgłoszenie w formie pisemnej zastrzeżeń do przedłożonego projektu umowy o podwykonawstwo, której przedmiotem są roboty budowlane, w terminie 7 dni, uważa się za akceptację projektu umowy przez Zamawiającego.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Zamawiający, w terminie 7 dni, zgłasza w formie pisemnej sprzeciw do umowy o podwykonawstwo, której przedmiotem są roboty budowlane, w przypadkach o których mowa w ust. 11.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Niezgłoszenie w formie pisemnej sprzeciwu do przedłożonej umowy o podwykonawstwo, której przedmiotem są roboty budowlane, w terminie 7 dni, uważa się za akceptację umowy przez Zamawiającego.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W przypadku, gdy w umowie, o której mowa w ust. 16, termin zapłaty wynagrodzenia jest dłuższy niż 30 dni, Zamawiający informuje o tym Wykonawcę i wzywa go do doprowadzenia do zmiany tej umowy pod rygorem wystąpienia o zapłatę kary umownej.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color w:val="auto"/>
          <w:sz w:val="20"/>
          <w:szCs w:val="20"/>
        </w:rPr>
      </w:pPr>
      <w:r w:rsidRPr="00BA545F">
        <w:rPr>
          <w:rFonts w:ascii="Calibri" w:hAnsi="Calibri"/>
          <w:iCs/>
          <w:color w:val="auto"/>
          <w:sz w:val="20"/>
          <w:szCs w:val="20"/>
        </w:rPr>
        <w:t xml:space="preserve">Przepisy ust. 9 –17 stosuje się odpowiednio do zmian umowy o podwykonawstwo. </w:t>
      </w:r>
    </w:p>
    <w:p w:rsidR="003F3ECF" w:rsidRPr="00BA545F" w:rsidRDefault="003F3ECF" w:rsidP="004535C3">
      <w:pPr>
        <w:pStyle w:val="Default"/>
        <w:contextualSpacing/>
        <w:jc w:val="both"/>
        <w:rPr>
          <w:rFonts w:ascii="Calibri" w:hAnsi="Calibri"/>
          <w:iCs/>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Wynagrodzenie, o którym mowa w ust.19,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Bezpośrednia zapłata obejmuje wyłącznie należne wynagrodzenie, bez odsetek, należnych podwykonawcy lub dalszemu podwykonawcy.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 ust. 19. Zgłoszenie przez Wykonawcę uwag winno nastąpić w terminie 7 dni od daty otrzymania od Zamawiającego przedmiotowej informacji. </w:t>
      </w:r>
    </w:p>
    <w:p w:rsidR="003F3ECF" w:rsidRPr="00BA545F" w:rsidRDefault="003F3ECF" w:rsidP="004535C3">
      <w:pPr>
        <w:pStyle w:val="Default"/>
        <w:contextualSpacing/>
        <w:jc w:val="both"/>
        <w:rPr>
          <w:rFonts w:ascii="Calibri" w:hAnsi="Calibri"/>
          <w:iCs/>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W przypadku zgłoszenia uwag, o których mowa w ust. 22, w terminie wskazanym przez Zamawiającego, Zamawiający może:</w:t>
      </w:r>
    </w:p>
    <w:p w:rsidR="003F3ECF" w:rsidRPr="00BA545F" w:rsidRDefault="003F3ECF" w:rsidP="00D33012">
      <w:pPr>
        <w:pStyle w:val="Default"/>
        <w:numPr>
          <w:ilvl w:val="0"/>
          <w:numId w:val="22"/>
        </w:numPr>
        <w:contextualSpacing/>
        <w:jc w:val="both"/>
        <w:rPr>
          <w:rFonts w:ascii="Calibri" w:hAnsi="Calibri"/>
          <w:color w:val="auto"/>
          <w:sz w:val="20"/>
          <w:szCs w:val="20"/>
        </w:rPr>
      </w:pPr>
      <w:r w:rsidRPr="00BA545F">
        <w:rPr>
          <w:rFonts w:ascii="Calibri" w:hAnsi="Calibri"/>
          <w:iCs/>
          <w:color w:val="auto"/>
          <w:sz w:val="20"/>
          <w:szCs w:val="20"/>
        </w:rPr>
        <w:t xml:space="preserve">nie dokonać bezpośredniej zapłaty wynagrodzenia podwykonawcy lub dalszemu podwykonawcy, jeżeli Wykonawca wykaże niezasadność takiej zapłaty, albo </w:t>
      </w:r>
    </w:p>
    <w:p w:rsidR="003F3ECF" w:rsidRPr="00BA545F" w:rsidRDefault="003F3ECF" w:rsidP="00D33012">
      <w:pPr>
        <w:pStyle w:val="Default"/>
        <w:numPr>
          <w:ilvl w:val="0"/>
          <w:numId w:val="22"/>
        </w:numPr>
        <w:contextualSpacing/>
        <w:jc w:val="both"/>
        <w:rPr>
          <w:rFonts w:ascii="Calibri" w:hAnsi="Calibri"/>
          <w:color w:val="auto"/>
          <w:sz w:val="20"/>
          <w:szCs w:val="20"/>
        </w:rPr>
      </w:pPr>
      <w:r w:rsidRPr="00BA545F">
        <w:rPr>
          <w:rFonts w:ascii="Calibri" w:hAnsi="Calibri"/>
          <w:iCs/>
          <w:color w:val="auto"/>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F3ECF" w:rsidRPr="00BA545F" w:rsidRDefault="003F3ECF" w:rsidP="00D33012">
      <w:pPr>
        <w:pStyle w:val="Default"/>
        <w:numPr>
          <w:ilvl w:val="0"/>
          <w:numId w:val="22"/>
        </w:numPr>
        <w:contextualSpacing/>
        <w:jc w:val="both"/>
        <w:rPr>
          <w:rFonts w:ascii="Calibri" w:hAnsi="Calibri"/>
          <w:iCs/>
          <w:color w:val="auto"/>
          <w:sz w:val="20"/>
          <w:szCs w:val="20"/>
        </w:rPr>
      </w:pPr>
      <w:r w:rsidRPr="00BA545F">
        <w:rPr>
          <w:rFonts w:ascii="Calibri" w:hAnsi="Calibri"/>
          <w:iCs/>
          <w:color w:val="auto"/>
          <w:sz w:val="20"/>
          <w:szCs w:val="20"/>
        </w:rPr>
        <w:t xml:space="preserve">dokonać bezpośredniej zapłaty wynagrodzenia podwykonawcy lub dalszemu podwykonawcy, jeżeli podwykonawca lub dalszy podwykonawca wykaże zasadność takiej zapłaty.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W przypadku dokonania bezpośredniej zapłaty podwykonawcy lub dalszemu podwykonawcy, Zamawiający potrąca kwotę wypłaconego wynagrodzenia z wynagrodzenia należnego Wykonawcy.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Konieczność dwukrotnego dokonywania bezpośredniej zapłaty podwykonawcy lub dalszemu podwykonawcy lub konieczność dokonania bezpośrednich zapłat na sumę większą niż 5% wartości umowy może stanowić podstawę do odstąpienia przez Zamawiającego od umowy.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iCs/>
          <w:color w:val="auto"/>
          <w:sz w:val="20"/>
          <w:szCs w:val="20"/>
        </w:rPr>
      </w:pPr>
      <w:r w:rsidRPr="00BA545F">
        <w:rPr>
          <w:rFonts w:ascii="Calibri" w:hAnsi="Calibri"/>
          <w:iCs/>
          <w:color w:val="auto"/>
          <w:sz w:val="20"/>
          <w:szCs w:val="20"/>
        </w:rPr>
        <w:t xml:space="preserve">W przypadkach, o których mowa w ust. 9, 13, 16, przedkładający może poświadczyć za zgodność z oryginałem kopię umowy o podwykonawstwo. </w:t>
      </w:r>
    </w:p>
    <w:p w:rsidR="003F3ECF" w:rsidRPr="00BA545F" w:rsidRDefault="003F3ECF" w:rsidP="004535C3">
      <w:pPr>
        <w:pStyle w:val="Default"/>
        <w:contextualSpacing/>
        <w:jc w:val="both"/>
        <w:rPr>
          <w:rFonts w:ascii="Calibri" w:hAnsi="Calibri"/>
          <w:color w:val="auto"/>
          <w:sz w:val="20"/>
          <w:szCs w:val="20"/>
        </w:rPr>
      </w:pPr>
    </w:p>
    <w:p w:rsidR="003F3ECF" w:rsidRPr="00BA545F" w:rsidRDefault="003F3ECF" w:rsidP="00D33012">
      <w:pPr>
        <w:pStyle w:val="Default"/>
        <w:numPr>
          <w:ilvl w:val="0"/>
          <w:numId w:val="20"/>
        </w:numPr>
        <w:ind w:left="360"/>
        <w:contextualSpacing/>
        <w:jc w:val="both"/>
        <w:rPr>
          <w:rFonts w:ascii="Calibri" w:hAnsi="Calibri"/>
          <w:color w:val="auto"/>
          <w:sz w:val="20"/>
          <w:szCs w:val="20"/>
        </w:rPr>
      </w:pPr>
      <w:r w:rsidRPr="00BA545F">
        <w:rPr>
          <w:rFonts w:ascii="Calibri" w:hAnsi="Calibri"/>
          <w:color w:val="auto"/>
          <w:sz w:val="20"/>
          <w:szCs w:val="20"/>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3F3ECF" w:rsidRPr="00BA545F" w:rsidRDefault="003F3ECF" w:rsidP="00D33012">
      <w:pPr>
        <w:pStyle w:val="NoSpacing"/>
        <w:numPr>
          <w:ilvl w:val="0"/>
          <w:numId w:val="23"/>
        </w:numPr>
        <w:contextualSpacing/>
        <w:jc w:val="both"/>
        <w:rPr>
          <w:rFonts w:cs="Times New Roman"/>
          <w:sz w:val="20"/>
          <w:szCs w:val="20"/>
        </w:rPr>
      </w:pPr>
      <w:r w:rsidRPr="00BA545F">
        <w:rPr>
          <w:rFonts w:cs="Times New Roman"/>
          <w:sz w:val="20"/>
          <w:szCs w:val="20"/>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9 -18. Niewykonanie robót budowlanych w terminie określonym w § 2 ust. 1 umowy, spowodowane tym wstrzymaniem, kwalifikowane będzie jako zwłoka Wykonawcy;</w:t>
      </w:r>
    </w:p>
    <w:p w:rsidR="003F3ECF" w:rsidRPr="00BA545F" w:rsidRDefault="003F3ECF" w:rsidP="00D33012">
      <w:pPr>
        <w:pStyle w:val="NoSpacing"/>
        <w:numPr>
          <w:ilvl w:val="0"/>
          <w:numId w:val="23"/>
        </w:numPr>
        <w:contextualSpacing/>
        <w:jc w:val="both"/>
        <w:rPr>
          <w:rFonts w:cs="Times New Roman"/>
          <w:sz w:val="20"/>
          <w:szCs w:val="20"/>
        </w:rPr>
      </w:pPr>
      <w:r w:rsidRPr="00BA545F">
        <w:rPr>
          <w:rFonts w:cs="Times New Roman"/>
          <w:sz w:val="20"/>
          <w:szCs w:val="20"/>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20"/>
        </w:numPr>
        <w:ind w:left="360"/>
        <w:contextualSpacing/>
        <w:jc w:val="both"/>
        <w:rPr>
          <w:rFonts w:cs="Times New Roman"/>
          <w:sz w:val="20"/>
          <w:szCs w:val="20"/>
        </w:rPr>
      </w:pPr>
      <w:r w:rsidRPr="00BA545F">
        <w:rPr>
          <w:rFonts w:cs="Times New Roman"/>
          <w:sz w:val="20"/>
          <w:szCs w:val="20"/>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rsidR="003F3ECF" w:rsidRPr="00BA545F" w:rsidRDefault="003F3ECF" w:rsidP="00B319AD">
      <w:pPr>
        <w:pStyle w:val="NoSpacing"/>
        <w:contextualSpacing/>
        <w:jc w:val="both"/>
        <w:rPr>
          <w:rFonts w:cs="Times New Roman"/>
          <w:sz w:val="20"/>
          <w:szCs w:val="20"/>
        </w:rPr>
      </w:pPr>
      <w:bookmarkStart w:id="0" w:name="_Hlk515353850"/>
    </w:p>
    <w:bookmarkEnd w:id="0"/>
    <w:p w:rsidR="003F3ECF" w:rsidRPr="00BA545F" w:rsidRDefault="003F3ECF" w:rsidP="00024C2A">
      <w:pPr>
        <w:pStyle w:val="NoSpacing"/>
        <w:tabs>
          <w:tab w:val="left" w:pos="360"/>
        </w:tabs>
        <w:jc w:val="center"/>
        <w:rPr>
          <w:rFonts w:cs="Times New Roman"/>
          <w:sz w:val="20"/>
          <w:szCs w:val="20"/>
        </w:rPr>
      </w:pPr>
      <w:r w:rsidRPr="00BA545F">
        <w:rPr>
          <w:rFonts w:cs="Times New Roman"/>
          <w:sz w:val="20"/>
          <w:szCs w:val="20"/>
        </w:rPr>
        <w:t>§ 7</w:t>
      </w:r>
    </w:p>
    <w:p w:rsidR="003F3ECF" w:rsidRPr="00BA545F" w:rsidRDefault="003F3ECF" w:rsidP="00024C2A">
      <w:pPr>
        <w:pStyle w:val="NoSpacing"/>
        <w:tabs>
          <w:tab w:val="left" w:pos="360"/>
        </w:tabs>
        <w:jc w:val="center"/>
        <w:rPr>
          <w:rFonts w:cs="Times New Roman"/>
          <w:sz w:val="20"/>
          <w:szCs w:val="20"/>
          <w:u w:val="single"/>
        </w:rPr>
      </w:pPr>
      <w:r w:rsidRPr="00BA545F">
        <w:rPr>
          <w:rFonts w:cs="Times New Roman"/>
          <w:sz w:val="20"/>
          <w:szCs w:val="20"/>
          <w:u w:val="single"/>
        </w:rPr>
        <w:t>Obowiązki stron</w:t>
      </w:r>
    </w:p>
    <w:p w:rsidR="003F3ECF" w:rsidRPr="00BA545F" w:rsidRDefault="003F3ECF" w:rsidP="00024C2A">
      <w:pPr>
        <w:pStyle w:val="NoSpacing"/>
        <w:tabs>
          <w:tab w:val="left" w:pos="360"/>
        </w:tabs>
        <w:jc w:val="center"/>
        <w:rPr>
          <w:rFonts w:cs="Times New Roman"/>
          <w:sz w:val="20"/>
          <w:szCs w:val="20"/>
          <w:u w:val="single"/>
        </w:rPr>
      </w:pPr>
    </w:p>
    <w:p w:rsidR="003F3ECF" w:rsidRPr="00BA545F" w:rsidRDefault="003F3ECF" w:rsidP="00D33012">
      <w:pPr>
        <w:pStyle w:val="NoSpacing"/>
        <w:numPr>
          <w:ilvl w:val="0"/>
          <w:numId w:val="17"/>
        </w:numPr>
        <w:ind w:left="360"/>
        <w:jc w:val="both"/>
        <w:rPr>
          <w:rFonts w:cs="Times New Roman"/>
          <w:sz w:val="20"/>
          <w:szCs w:val="20"/>
        </w:rPr>
      </w:pPr>
      <w:r w:rsidRPr="00BA545F">
        <w:rPr>
          <w:rFonts w:cs="Times New Roman"/>
          <w:sz w:val="20"/>
          <w:szCs w:val="20"/>
        </w:rPr>
        <w:t>Do obowiązków Zamawiającego należy w szczególności:</w:t>
      </w:r>
    </w:p>
    <w:p w:rsidR="003F3ECF" w:rsidRPr="00BA545F" w:rsidRDefault="003F3ECF" w:rsidP="00D33012">
      <w:pPr>
        <w:pStyle w:val="NoSpacing"/>
        <w:numPr>
          <w:ilvl w:val="0"/>
          <w:numId w:val="18"/>
        </w:numPr>
        <w:jc w:val="both"/>
        <w:rPr>
          <w:rFonts w:cs="Times New Roman"/>
          <w:sz w:val="20"/>
          <w:szCs w:val="20"/>
        </w:rPr>
      </w:pPr>
      <w:r w:rsidRPr="00BA545F">
        <w:rPr>
          <w:rFonts w:cs="Times New Roman"/>
          <w:sz w:val="20"/>
          <w:szCs w:val="20"/>
        </w:rPr>
        <w:t>protokolarne przekazanie Wykonawcy terenu budowy,</w:t>
      </w:r>
    </w:p>
    <w:p w:rsidR="003F3ECF" w:rsidRPr="00BA545F" w:rsidRDefault="003F3ECF" w:rsidP="00D33012">
      <w:pPr>
        <w:pStyle w:val="NoSpacing"/>
        <w:numPr>
          <w:ilvl w:val="0"/>
          <w:numId w:val="18"/>
        </w:numPr>
        <w:jc w:val="both"/>
        <w:rPr>
          <w:rFonts w:cs="Times New Roman"/>
          <w:sz w:val="20"/>
          <w:szCs w:val="20"/>
        </w:rPr>
      </w:pPr>
      <w:r w:rsidRPr="00BA545F">
        <w:rPr>
          <w:rFonts w:cs="Times New Roman"/>
          <w:sz w:val="20"/>
          <w:szCs w:val="20"/>
        </w:rPr>
        <w:t>dokonanie odbioru końcowego,</w:t>
      </w:r>
    </w:p>
    <w:p w:rsidR="003F3ECF" w:rsidRPr="00BA545F" w:rsidRDefault="003F3ECF" w:rsidP="00D33012">
      <w:pPr>
        <w:pStyle w:val="NoSpacing"/>
        <w:numPr>
          <w:ilvl w:val="0"/>
          <w:numId w:val="18"/>
        </w:numPr>
        <w:jc w:val="both"/>
        <w:rPr>
          <w:rFonts w:cs="Times New Roman"/>
          <w:sz w:val="20"/>
          <w:szCs w:val="20"/>
        </w:rPr>
      </w:pPr>
      <w:r w:rsidRPr="00BA545F">
        <w:rPr>
          <w:rFonts w:cs="Times New Roman"/>
          <w:sz w:val="20"/>
          <w:szCs w:val="20"/>
        </w:rPr>
        <w:t>zapłata należnego wynagrodzenia.</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7"/>
        </w:numPr>
        <w:ind w:left="360"/>
        <w:jc w:val="both"/>
        <w:rPr>
          <w:rFonts w:cs="Times New Roman"/>
          <w:sz w:val="20"/>
          <w:szCs w:val="20"/>
        </w:rPr>
      </w:pPr>
      <w:r w:rsidRPr="00BA545F">
        <w:rPr>
          <w:rFonts w:cs="Times New Roman"/>
          <w:sz w:val="20"/>
          <w:szCs w:val="20"/>
        </w:rPr>
        <w:t>Do obowiązków Wykonawcy  należy w szczególności:</w:t>
      </w:r>
    </w:p>
    <w:p w:rsidR="003F3ECF" w:rsidRPr="00BA545F" w:rsidRDefault="003F3ECF" w:rsidP="00D33012">
      <w:pPr>
        <w:pStyle w:val="NoSpacing"/>
        <w:numPr>
          <w:ilvl w:val="0"/>
          <w:numId w:val="19"/>
        </w:numPr>
        <w:jc w:val="both"/>
        <w:rPr>
          <w:rFonts w:cs="Times New Roman"/>
          <w:sz w:val="20"/>
          <w:szCs w:val="20"/>
        </w:rPr>
      </w:pPr>
      <w:r w:rsidRPr="00BA545F">
        <w:rPr>
          <w:rFonts w:cs="Times New Roman"/>
          <w:sz w:val="20"/>
          <w:szCs w:val="20"/>
        </w:rPr>
        <w:t>protokolarne przejęcie od Zamawiającego terenu budowy,</w:t>
      </w:r>
    </w:p>
    <w:p w:rsidR="003F3ECF" w:rsidRPr="00BA545F" w:rsidRDefault="003F3ECF" w:rsidP="00D33012">
      <w:pPr>
        <w:pStyle w:val="NoSpacing"/>
        <w:numPr>
          <w:ilvl w:val="0"/>
          <w:numId w:val="19"/>
        </w:numPr>
        <w:jc w:val="both"/>
        <w:rPr>
          <w:rFonts w:cs="Times New Roman"/>
          <w:sz w:val="20"/>
          <w:szCs w:val="20"/>
        </w:rPr>
      </w:pPr>
      <w:r w:rsidRPr="00BA545F">
        <w:rPr>
          <w:rFonts w:cs="Times New Roman"/>
          <w:sz w:val="20"/>
          <w:szCs w:val="20"/>
        </w:rPr>
        <w:t>zapewnienie ochrony mienia znajdującego się na terenie budowy, w szczególności pod względem przeciwpożarowym;,</w:t>
      </w:r>
    </w:p>
    <w:p w:rsidR="003F3ECF" w:rsidRPr="00BA545F" w:rsidRDefault="003F3ECF" w:rsidP="00D33012">
      <w:pPr>
        <w:pStyle w:val="NoSpacing"/>
        <w:numPr>
          <w:ilvl w:val="0"/>
          <w:numId w:val="19"/>
        </w:numPr>
        <w:jc w:val="both"/>
        <w:rPr>
          <w:rFonts w:cs="Times New Roman"/>
          <w:sz w:val="20"/>
          <w:szCs w:val="20"/>
        </w:rPr>
      </w:pPr>
      <w:r w:rsidRPr="00BA545F">
        <w:rPr>
          <w:rFonts w:cs="Times New Roman"/>
          <w:sz w:val="20"/>
          <w:szCs w:val="20"/>
        </w:rPr>
        <w:t>wykonywanie robót w oparciu o obowiązujące przepisy prawa, normy, warunki techniczne, zasady wiedzy technicznej i sztuki budowlanej, wytyczne i wszelkie zalecenia uzgodnione do wykonania w czasie realizacji zadania z przedstawicielem Zamawiającego (inspektorem nadzoru),</w:t>
      </w:r>
    </w:p>
    <w:p w:rsidR="003F3ECF" w:rsidRPr="00BA545F" w:rsidRDefault="003F3ECF" w:rsidP="00D33012">
      <w:pPr>
        <w:pStyle w:val="NoSpacing"/>
        <w:numPr>
          <w:ilvl w:val="0"/>
          <w:numId w:val="19"/>
        </w:numPr>
        <w:jc w:val="both"/>
        <w:rPr>
          <w:rFonts w:cs="Times New Roman"/>
          <w:sz w:val="20"/>
          <w:szCs w:val="20"/>
        </w:rPr>
      </w:pPr>
      <w:r w:rsidRPr="00BA545F">
        <w:rPr>
          <w:rFonts w:cs="Times New Roman"/>
          <w:sz w:val="20"/>
          <w:szCs w:val="20"/>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7"/>
        </w:numPr>
        <w:ind w:left="360"/>
        <w:jc w:val="both"/>
        <w:rPr>
          <w:rFonts w:cs="Times New Roman"/>
          <w:sz w:val="20"/>
          <w:szCs w:val="20"/>
        </w:rPr>
      </w:pPr>
      <w:r w:rsidRPr="00BA545F">
        <w:rPr>
          <w:rFonts w:cs="Times New Roman"/>
          <w:sz w:val="20"/>
          <w:szCs w:val="20"/>
        </w:rPr>
        <w:t>Pozostałe obowiązki, zobowiązania Wykonawcy oraz wytyczne realizacyjne, określone zostały w opisie przedmiotu zamówienia, stanowiącym załącznik nr 1 do specyfikacji istotnych warunków zamówienia.</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7"/>
        </w:numPr>
        <w:ind w:left="360"/>
        <w:jc w:val="both"/>
        <w:rPr>
          <w:rFonts w:cs="Times New Roman"/>
          <w:sz w:val="20"/>
          <w:szCs w:val="20"/>
        </w:rPr>
      </w:pPr>
      <w:r w:rsidRPr="00BA545F">
        <w:rPr>
          <w:rFonts w:cs="Times New Roman"/>
          <w:sz w:val="20"/>
          <w:szCs w:val="20"/>
        </w:rPr>
        <w:t>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w:t>
      </w:r>
    </w:p>
    <w:p w:rsidR="003F3ECF" w:rsidRPr="00BA545F" w:rsidRDefault="003F3ECF" w:rsidP="004535C3">
      <w:pPr>
        <w:pStyle w:val="NoSpacing"/>
        <w:jc w:val="both"/>
        <w:rPr>
          <w:rFonts w:cs="Times New Roman"/>
          <w:sz w:val="20"/>
          <w:szCs w:val="20"/>
        </w:rPr>
      </w:pPr>
    </w:p>
    <w:p w:rsidR="003F3ECF" w:rsidRPr="00BA545F" w:rsidRDefault="003F3ECF" w:rsidP="00D33012">
      <w:pPr>
        <w:pStyle w:val="ListParagraph"/>
        <w:numPr>
          <w:ilvl w:val="0"/>
          <w:numId w:val="17"/>
        </w:numPr>
        <w:spacing w:after="0" w:line="240" w:lineRule="auto"/>
        <w:ind w:left="360"/>
        <w:jc w:val="both"/>
        <w:rPr>
          <w:rFonts w:cs="Times New Roman"/>
          <w:i w:val="0"/>
        </w:rPr>
      </w:pPr>
      <w:r w:rsidRPr="00BA545F">
        <w:rPr>
          <w:rFonts w:cs="Times New Roman"/>
          <w:i w:val="0"/>
        </w:rPr>
        <w:t>Wykonawca oświadcza, iż ujął w swojej ofercie cenowej wszystkie roboty towarzyszące i zabezpieczające a nie wyszczególnione w przedmiarach robót, rysunkach i opisie robót oraz inne prace umożliwiające Wykonawcy wykonanie robót podstawowych ujętych w przedmiarach oraz dokumentacji projektowej.</w:t>
      </w:r>
    </w:p>
    <w:p w:rsidR="003F3ECF" w:rsidRPr="00BA545F" w:rsidRDefault="003F3ECF" w:rsidP="004535C3">
      <w:pPr>
        <w:suppressAutoHyphens w:val="0"/>
        <w:spacing w:after="0" w:line="240" w:lineRule="auto"/>
        <w:jc w:val="both"/>
        <w:rPr>
          <w:rFonts w:cs="Times New Roman"/>
          <w:sz w:val="20"/>
          <w:szCs w:val="20"/>
        </w:rPr>
      </w:pPr>
    </w:p>
    <w:p w:rsidR="003F3ECF" w:rsidRPr="00BA545F" w:rsidRDefault="003F3ECF" w:rsidP="00D33012">
      <w:pPr>
        <w:pStyle w:val="NoSpacing"/>
        <w:numPr>
          <w:ilvl w:val="0"/>
          <w:numId w:val="17"/>
        </w:numPr>
        <w:ind w:left="360"/>
        <w:jc w:val="both"/>
        <w:rPr>
          <w:rFonts w:cs="Times New Roman"/>
          <w:sz w:val="20"/>
          <w:szCs w:val="20"/>
        </w:rPr>
      </w:pPr>
      <w:r w:rsidRPr="00BA545F">
        <w:rPr>
          <w:rFonts w:cs="Times New Roman"/>
          <w:sz w:val="20"/>
          <w:szCs w:val="20"/>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7"/>
        </w:numPr>
        <w:ind w:left="360"/>
        <w:jc w:val="both"/>
        <w:rPr>
          <w:rFonts w:cs="Times New Roman"/>
          <w:sz w:val="20"/>
          <w:szCs w:val="20"/>
        </w:rPr>
      </w:pPr>
      <w:r w:rsidRPr="00BA545F">
        <w:rPr>
          <w:rFonts w:cs="Times New Roman"/>
          <w:sz w:val="20"/>
          <w:szCs w:val="20"/>
        </w:rPr>
        <w:t>Wykonawca zobowiązany jest do niezwłocznego informowania Zamawiającego o każdej zmianie adresu siedziby i o każdej innej zmianie działalności, mogącej mieć wpływ na realizację umowy.</w:t>
      </w:r>
    </w:p>
    <w:p w:rsidR="003F3ECF" w:rsidRPr="00BA545F" w:rsidRDefault="003F3ECF" w:rsidP="004535C3">
      <w:pPr>
        <w:pStyle w:val="NoSpacing"/>
        <w:jc w:val="both"/>
        <w:rPr>
          <w:rFonts w:cs="Times New Roman"/>
          <w:sz w:val="20"/>
          <w:szCs w:val="20"/>
        </w:rPr>
      </w:pPr>
    </w:p>
    <w:p w:rsidR="003F3ECF" w:rsidRPr="00BA545F" w:rsidRDefault="003F3ECF" w:rsidP="00D33012">
      <w:pPr>
        <w:pStyle w:val="ListParagraph"/>
        <w:numPr>
          <w:ilvl w:val="0"/>
          <w:numId w:val="17"/>
        </w:numPr>
        <w:autoSpaceDN w:val="0"/>
        <w:adjustRightInd w:val="0"/>
        <w:spacing w:after="0" w:line="240" w:lineRule="auto"/>
        <w:ind w:left="360"/>
        <w:jc w:val="both"/>
        <w:rPr>
          <w:rFonts w:cs="Times New Roman"/>
          <w:i w:val="0"/>
        </w:rPr>
      </w:pPr>
      <w:r w:rsidRPr="00BA545F">
        <w:rPr>
          <w:rFonts w:cs="Times New Roman"/>
          <w:i w:val="0"/>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3F3ECF" w:rsidRPr="00BA545F" w:rsidRDefault="003F3ECF" w:rsidP="00B319AD">
      <w:pPr>
        <w:widowControl w:val="0"/>
        <w:suppressAutoHyphens w:val="0"/>
        <w:autoSpaceDE w:val="0"/>
        <w:autoSpaceDN w:val="0"/>
        <w:adjustRightInd w:val="0"/>
        <w:spacing w:after="0" w:line="240" w:lineRule="auto"/>
        <w:jc w:val="both"/>
        <w:rPr>
          <w:rFonts w:cs="Times New Roman"/>
          <w:sz w:val="20"/>
          <w:szCs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8</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Gwarancja i rękojmia</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16"/>
        </w:numPr>
        <w:ind w:left="360"/>
        <w:jc w:val="both"/>
        <w:rPr>
          <w:rFonts w:cs="Times New Roman"/>
          <w:sz w:val="20"/>
          <w:szCs w:val="20"/>
        </w:rPr>
      </w:pPr>
      <w:r w:rsidRPr="00BA545F">
        <w:rPr>
          <w:rFonts w:cs="Times New Roman"/>
          <w:sz w:val="20"/>
          <w:szCs w:val="20"/>
        </w:rPr>
        <w:t>Wykonawca udziela rękojmi i gwarancji na roboty budowlane na okres ………..miesięcy, natomiast na zabudowane materiały i wyroby budowlane - gwarancji dostawcy lub ich producenta, licząc od daty odbioru końcowego bez zastrzeżeń przedmiotu umowy.</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6"/>
        </w:numPr>
        <w:ind w:left="360"/>
        <w:jc w:val="both"/>
        <w:rPr>
          <w:rFonts w:cs="Times New Roman"/>
          <w:color w:val="000000"/>
          <w:sz w:val="20"/>
          <w:szCs w:val="20"/>
          <w:lang w:eastAsia="pl-PL"/>
        </w:rPr>
      </w:pPr>
      <w:r w:rsidRPr="00BA545F">
        <w:rPr>
          <w:rFonts w:cs="Times New Roman"/>
          <w:sz w:val="20"/>
          <w:szCs w:val="20"/>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6"/>
        </w:numPr>
        <w:ind w:left="360"/>
        <w:jc w:val="both"/>
        <w:rPr>
          <w:rFonts w:cs="Times New Roman"/>
          <w:sz w:val="20"/>
          <w:szCs w:val="20"/>
        </w:rPr>
      </w:pPr>
      <w:r w:rsidRPr="00BA545F">
        <w:rPr>
          <w:rFonts w:cs="Times New Roman"/>
          <w:sz w:val="20"/>
          <w:szCs w:val="20"/>
        </w:rPr>
        <w:t>Jeżeli Wykonawca nie usunie wykrytych wad i usterek w terminie ustalonym przez Zamawiającego, Zamawiający może zlecić ich usunięcie osobie trzeciej (innemu wykonawcy) na koszt i ryzyko Wykonawcy. O zamiarze powierzenia usunięcia wad i usterek osobie trzeciej Zamawiający zawiadomi Wykonawcę co najmniej na 3 (trzy) dni wcześniej. Koszt usunięcia wad i usterek przez osobę trzecią zostanie w takim przypadku potrącony z zabezpieczenia należytego wykonania umowy wniesionego przez Wykonawcę.</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6"/>
        </w:numPr>
        <w:ind w:left="360"/>
        <w:jc w:val="both"/>
        <w:rPr>
          <w:rFonts w:cs="Times New Roman"/>
          <w:sz w:val="20"/>
          <w:szCs w:val="20"/>
        </w:rPr>
      </w:pPr>
      <w:r w:rsidRPr="00BA545F">
        <w:rPr>
          <w:rFonts w:cs="Times New Roman"/>
          <w:sz w:val="20"/>
          <w:szCs w:val="20"/>
        </w:rPr>
        <w:t xml:space="preserve">Dochodzenie roszczeń z tytułu rękojmi i gwarancji możliwe jest także po upływie terminu rękojmi i gwarancji, w przypadku reklamowania wady przed upływem terminu.      </w:t>
      </w:r>
    </w:p>
    <w:p w:rsidR="003F3ECF" w:rsidRPr="00BA545F" w:rsidRDefault="003F3ECF" w:rsidP="00B319AD">
      <w:pPr>
        <w:pStyle w:val="NoSpacing"/>
        <w:jc w:val="both"/>
        <w:rPr>
          <w:rFonts w:cs="Times New Roman"/>
          <w:sz w:val="20"/>
          <w:szCs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9</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Zabezpieczenie należytego wykonania umowy</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rPr>
        <w:t xml:space="preserve">Tytułem zabezpieczenia należytego wykonania umowy Wykonawca najpóźniej w dniu zawarcia umowy wniesie zabezpieczenie w formie dopuszczonej prawnie przez ustawę Prawo zamówień publicznych (art. 148 ust. 1) w wysokości 10 % zaoferowanej ceny ofertowej (brutto), tj. kwotę  ………………….. zł (słownie: ………………………………………………..). </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rPr>
        <w:t>Zabezpieczenie wniesione w pieniądzu Wykonawca wpłaca przelewem na rachunek bankowy wskazany przez Zamawiającego.</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rPr>
        <w:t>W przypadku wniesienia wadium w pieniądzu Wykonawca może wyrazić zgodę na zaliczenie kwoty wadium na poczet zabezpieczenia.</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rPr>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rPr>
        <w:t>W trakcie realizacji umowy Wykonawca może dokonać zmiany formy zabezpieczenia na jedną lub kilka form, o których mowa w art. 148 ust. 1 ustawy Prawo zamówień publicznych.</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rPr>
        <w:t xml:space="preserve">Zmiana formy zabezpieczenia musi być dokonana z zachowaniem ciągłości zabezpieczenia i bez zmniejszenia jego wysokości. </w:t>
      </w:r>
    </w:p>
    <w:p w:rsidR="003F3ECF" w:rsidRPr="00BA545F" w:rsidRDefault="003F3ECF" w:rsidP="004535C3">
      <w:pPr>
        <w:autoSpaceDN w:val="0"/>
        <w:adjustRightInd w:val="0"/>
        <w:spacing w:after="0" w:line="240" w:lineRule="auto"/>
        <w:jc w:val="both"/>
        <w:rPr>
          <w:rFonts w:cs="Times New Roman"/>
          <w:color w:val="000000"/>
          <w:sz w:val="20"/>
          <w:szCs w:val="20"/>
          <w:lang w:eastAsia="pl-PL"/>
        </w:rPr>
      </w:pPr>
    </w:p>
    <w:p w:rsidR="003F3ECF" w:rsidRPr="00BA545F" w:rsidRDefault="003F3ECF" w:rsidP="00D33012">
      <w:pPr>
        <w:pStyle w:val="ListParagraph"/>
        <w:numPr>
          <w:ilvl w:val="0"/>
          <w:numId w:val="15"/>
        </w:numPr>
        <w:autoSpaceDN w:val="0"/>
        <w:adjustRightInd w:val="0"/>
        <w:spacing w:after="0" w:line="240" w:lineRule="auto"/>
        <w:ind w:left="360"/>
        <w:jc w:val="both"/>
        <w:rPr>
          <w:rFonts w:cs="Times New Roman"/>
          <w:i w:val="0"/>
          <w:color w:val="000000"/>
          <w:lang w:eastAsia="pl-PL"/>
        </w:rPr>
      </w:pPr>
      <w:r w:rsidRPr="00BA545F">
        <w:rPr>
          <w:rFonts w:cs="Times New Roman"/>
          <w:i w:val="0"/>
          <w:color w:val="000000"/>
          <w:lang w:eastAsia="pl-PL"/>
        </w:rPr>
        <w:t xml:space="preserve">Gwarancja, poręczenie złożone tytułem zabezpieczenia należytego wykonania umowy będzie zobowiązywała Gwaranta lub Poręczyciela do wypłaty do 100 % wartości zabezpieczenia, o której mowa ust. 1, niniejszego paragrafu przez okres obowiązywania umowy powiększony o 30 dni. </w:t>
      </w:r>
    </w:p>
    <w:p w:rsidR="003F3ECF" w:rsidRPr="00BA545F" w:rsidRDefault="003F3ECF" w:rsidP="004535C3">
      <w:pPr>
        <w:autoSpaceDN w:val="0"/>
        <w:adjustRightInd w:val="0"/>
        <w:spacing w:after="0" w:line="240" w:lineRule="auto"/>
        <w:jc w:val="both"/>
        <w:rPr>
          <w:rFonts w:cs="Times New Roman"/>
          <w:color w:val="000000"/>
          <w:sz w:val="20"/>
          <w:szCs w:val="20"/>
          <w:lang w:eastAsia="pl-PL"/>
        </w:rPr>
      </w:pPr>
    </w:p>
    <w:p w:rsidR="003F3ECF" w:rsidRPr="00BA545F" w:rsidRDefault="003F3ECF" w:rsidP="00D33012">
      <w:pPr>
        <w:pStyle w:val="ListParagraph"/>
        <w:numPr>
          <w:ilvl w:val="0"/>
          <w:numId w:val="15"/>
        </w:numPr>
        <w:autoSpaceDN w:val="0"/>
        <w:adjustRightInd w:val="0"/>
        <w:spacing w:after="0" w:line="240" w:lineRule="auto"/>
        <w:ind w:left="360"/>
        <w:jc w:val="both"/>
        <w:rPr>
          <w:rFonts w:cs="Times New Roman"/>
          <w:i w:val="0"/>
          <w:color w:val="000000"/>
          <w:lang w:eastAsia="pl-PL"/>
        </w:rPr>
      </w:pPr>
      <w:r w:rsidRPr="00BA545F">
        <w:rPr>
          <w:rFonts w:cs="Times New Roman"/>
          <w:i w:val="0"/>
          <w:color w:val="000000"/>
          <w:lang w:eastAsia="pl-PL"/>
        </w:rPr>
        <w:t xml:space="preserve">Gwarancja, poręczenie złożone tytułem zabezpieczenia roszczeń z tytułu rękojmi za wady będzie zobowiązywała Gwaranta lub Poręczyciela do wypłaty do 30 % wartości zabezpieczenia, o której mowa ust. 1, niniejszego paragrafu przez okres rękojmi powiększony o 15 dni. </w:t>
      </w:r>
    </w:p>
    <w:p w:rsidR="003F3ECF" w:rsidRPr="00BA545F" w:rsidRDefault="003F3ECF" w:rsidP="004535C3">
      <w:pPr>
        <w:autoSpaceDN w:val="0"/>
        <w:adjustRightInd w:val="0"/>
        <w:spacing w:after="0" w:line="240" w:lineRule="auto"/>
        <w:jc w:val="both"/>
        <w:rPr>
          <w:rFonts w:cs="Times New Roman"/>
          <w:color w:val="000000"/>
          <w:sz w:val="20"/>
          <w:szCs w:val="20"/>
          <w:lang w:eastAsia="pl-PL"/>
        </w:rPr>
      </w:pPr>
    </w:p>
    <w:p w:rsidR="003F3ECF" w:rsidRPr="00BA545F" w:rsidRDefault="003F3ECF" w:rsidP="00D33012">
      <w:pPr>
        <w:pStyle w:val="ListParagraph"/>
        <w:numPr>
          <w:ilvl w:val="0"/>
          <w:numId w:val="15"/>
        </w:numPr>
        <w:autoSpaceDN w:val="0"/>
        <w:adjustRightInd w:val="0"/>
        <w:spacing w:after="0" w:line="240" w:lineRule="auto"/>
        <w:ind w:left="360"/>
        <w:jc w:val="both"/>
        <w:rPr>
          <w:rFonts w:cs="Times New Roman"/>
          <w:i w:val="0"/>
        </w:rPr>
      </w:pPr>
      <w:r w:rsidRPr="00BA545F">
        <w:rPr>
          <w:rFonts w:cs="Times New Roman"/>
          <w:i w:val="0"/>
        </w:rPr>
        <w:t xml:space="preserve">Zamawiający zwróci 70% kwoty zabezpieczenia w terminie 30 dni od dnia wykonania zamówienia i uznania przez Zamawiającego za należycie wykonane. </w:t>
      </w:r>
    </w:p>
    <w:p w:rsidR="003F3ECF" w:rsidRPr="00BA545F" w:rsidRDefault="003F3ECF" w:rsidP="004535C3">
      <w:pPr>
        <w:autoSpaceDN w:val="0"/>
        <w:adjustRightInd w:val="0"/>
        <w:spacing w:after="0" w:line="240" w:lineRule="auto"/>
        <w:jc w:val="both"/>
        <w:rPr>
          <w:rFonts w:cs="Times New Roman"/>
          <w:sz w:val="20"/>
          <w:szCs w:val="20"/>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rPr>
        <w:t>Kwota pozostawiona na zabezpieczenie roszczeń z tytułu rękojmi za wady w wysokości 30% zabezpieczenia zwrócona zostanie nie później niż w 15 dniu po upływie okresu rękojmi za wady.</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15"/>
        </w:numPr>
        <w:ind w:left="360"/>
        <w:contextualSpacing/>
        <w:jc w:val="both"/>
        <w:rPr>
          <w:rFonts w:cs="Times New Roman"/>
          <w:sz w:val="20"/>
          <w:szCs w:val="20"/>
          <w:lang w:eastAsia="pl-PL"/>
        </w:rPr>
      </w:pPr>
      <w:r w:rsidRPr="00BA545F">
        <w:rPr>
          <w:rFonts w:cs="Times New Roman"/>
          <w:sz w:val="20"/>
          <w:szCs w:val="20"/>
          <w:lang w:eastAsia="pl-PL"/>
        </w:rPr>
        <w:t xml:space="preserve">Jeżeli okres na jaki zostanie wniesione zabezpieczenie przekroczy 5 lat, zabezpieczenie w pieniądzu należy wnieść na cały ten okres, a zabezpieczenie w innej formie - na okres nie krótszy niż 5 lat, z jednoczesnym zobowiązaniem Wykonawcy do przedłużenia zabezpieczenia lub wniesienia nowego zabezpieczenia na kolejne okresy. </w:t>
      </w:r>
    </w:p>
    <w:p w:rsidR="003F3ECF" w:rsidRPr="00BA545F" w:rsidRDefault="003F3ECF" w:rsidP="004535C3">
      <w:pPr>
        <w:pStyle w:val="NoSpacing"/>
        <w:contextualSpacing/>
        <w:jc w:val="both"/>
        <w:rPr>
          <w:rFonts w:cs="Times New Roman"/>
          <w:sz w:val="20"/>
          <w:szCs w:val="20"/>
          <w:lang w:eastAsia="pl-PL"/>
        </w:rPr>
      </w:pPr>
    </w:p>
    <w:p w:rsidR="003F3ECF" w:rsidRPr="00BA545F" w:rsidRDefault="003F3ECF" w:rsidP="00D33012">
      <w:pPr>
        <w:pStyle w:val="NoSpacing"/>
        <w:numPr>
          <w:ilvl w:val="0"/>
          <w:numId w:val="15"/>
        </w:numPr>
        <w:ind w:left="360"/>
        <w:contextualSpacing/>
        <w:jc w:val="both"/>
        <w:rPr>
          <w:rFonts w:cs="Times New Roman"/>
          <w:sz w:val="20"/>
          <w:szCs w:val="20"/>
        </w:rPr>
      </w:pPr>
      <w:r w:rsidRPr="00BA545F">
        <w:rPr>
          <w:rFonts w:cs="Times New Roman"/>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w:t>
      </w:r>
    </w:p>
    <w:p w:rsidR="003F3ECF" w:rsidRPr="00BA545F" w:rsidRDefault="003F3ECF" w:rsidP="004535C3">
      <w:pPr>
        <w:pStyle w:val="NoSpacing"/>
        <w:contextualSpacing/>
        <w:jc w:val="both"/>
        <w:rPr>
          <w:rFonts w:cs="Times New Roman"/>
          <w:sz w:val="20"/>
          <w:szCs w:val="20"/>
          <w:lang w:eastAsia="pl-PL"/>
        </w:rPr>
      </w:pPr>
    </w:p>
    <w:p w:rsidR="003F3ECF" w:rsidRPr="00BA545F" w:rsidRDefault="003F3ECF" w:rsidP="00D33012">
      <w:pPr>
        <w:pStyle w:val="ListParagraph"/>
        <w:numPr>
          <w:ilvl w:val="0"/>
          <w:numId w:val="15"/>
        </w:numPr>
        <w:spacing w:after="0" w:line="240" w:lineRule="auto"/>
        <w:ind w:left="360"/>
        <w:contextualSpacing/>
        <w:jc w:val="both"/>
        <w:rPr>
          <w:rFonts w:cs="Times New Roman"/>
          <w:i w:val="0"/>
        </w:rPr>
      </w:pPr>
      <w:r w:rsidRPr="00BA545F">
        <w:rPr>
          <w:rFonts w:cs="Times New Roman"/>
          <w:i w:val="0"/>
        </w:rPr>
        <w:t>Wykonawca bez wezwania ze strony Zamawiającego zobowiązany jest przedłużać okres ważności gwarancji /poręczenia stanowiącej zabezpieczenie należytego wykonania umowy, tak aby utrzymywać jej ważność przez cały okres obowiązywania umowy.</w:t>
      </w:r>
    </w:p>
    <w:p w:rsidR="003F3ECF" w:rsidRPr="00BA545F" w:rsidRDefault="003F3ECF" w:rsidP="004535C3">
      <w:pPr>
        <w:spacing w:after="0" w:line="240" w:lineRule="auto"/>
        <w:contextualSpacing/>
        <w:jc w:val="both"/>
        <w:rPr>
          <w:rFonts w:cs="Times New Roman"/>
          <w:sz w:val="20"/>
          <w:szCs w:val="20"/>
        </w:rPr>
      </w:pPr>
    </w:p>
    <w:p w:rsidR="003F3ECF" w:rsidRPr="00BA545F" w:rsidRDefault="003F3ECF" w:rsidP="00D33012">
      <w:pPr>
        <w:pStyle w:val="ListParagraph"/>
        <w:numPr>
          <w:ilvl w:val="0"/>
          <w:numId w:val="15"/>
        </w:numPr>
        <w:spacing w:after="0" w:line="240" w:lineRule="auto"/>
        <w:ind w:left="360"/>
        <w:contextualSpacing/>
        <w:jc w:val="both"/>
        <w:rPr>
          <w:rFonts w:cs="Times New Roman"/>
          <w:i w:val="0"/>
        </w:rPr>
      </w:pPr>
      <w:r w:rsidRPr="00BA545F">
        <w:rPr>
          <w:rFonts w:cs="Times New Roman"/>
          <w:i w:val="0"/>
        </w:rPr>
        <w:t>Oryginał aneksu przedłużającego termin gwarancji/ poręczenia należy dostarczyć Zamawiającemu co najmniej na 7 dni przed upływem okresu ważności gwarancji/ poręczenia stanowiącej zabezpieczenia należytego wykonania umowy.</w:t>
      </w:r>
    </w:p>
    <w:p w:rsidR="003F3ECF" w:rsidRPr="00BA545F" w:rsidRDefault="003F3ECF" w:rsidP="00D33012">
      <w:pPr>
        <w:spacing w:after="0" w:line="240" w:lineRule="auto"/>
        <w:rPr>
          <w:rFonts w:cs="Times New Roman"/>
          <w:sz w:val="20"/>
          <w:szCs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10</w:t>
      </w:r>
    </w:p>
    <w:p w:rsidR="003F3ECF" w:rsidRPr="00BA545F" w:rsidRDefault="003F3ECF" w:rsidP="004535C3">
      <w:pPr>
        <w:suppressAutoHyphens w:val="0"/>
        <w:spacing w:after="0" w:line="240" w:lineRule="auto"/>
        <w:jc w:val="center"/>
        <w:rPr>
          <w:rFonts w:cs="Times New Roman"/>
          <w:sz w:val="20"/>
          <w:szCs w:val="20"/>
          <w:u w:val="single"/>
        </w:rPr>
      </w:pPr>
      <w:r w:rsidRPr="00BA545F">
        <w:rPr>
          <w:rFonts w:cs="Times New Roman"/>
          <w:sz w:val="20"/>
          <w:szCs w:val="20"/>
          <w:u w:val="single"/>
        </w:rPr>
        <w:t>Klauzula społeczna</w:t>
      </w:r>
    </w:p>
    <w:p w:rsidR="003F3ECF" w:rsidRPr="00BA545F" w:rsidRDefault="003F3ECF" w:rsidP="004535C3">
      <w:pPr>
        <w:suppressAutoHyphens w:val="0"/>
        <w:spacing w:after="0" w:line="240" w:lineRule="auto"/>
        <w:jc w:val="center"/>
        <w:rPr>
          <w:rFonts w:cs="Times New Roman"/>
          <w:sz w:val="20"/>
          <w:szCs w:val="20"/>
          <w:u w:val="single"/>
        </w:rPr>
      </w:pPr>
    </w:p>
    <w:p w:rsidR="003F3ECF" w:rsidRPr="00BA545F" w:rsidRDefault="003F3ECF" w:rsidP="00D33012">
      <w:pPr>
        <w:pStyle w:val="NoSpacing"/>
        <w:numPr>
          <w:ilvl w:val="0"/>
          <w:numId w:val="13"/>
        </w:numPr>
        <w:tabs>
          <w:tab w:val="left" w:pos="0"/>
        </w:tabs>
        <w:ind w:left="360" w:right="-12"/>
        <w:jc w:val="both"/>
        <w:rPr>
          <w:rFonts w:cs="Times New Roman"/>
          <w:sz w:val="20"/>
          <w:szCs w:val="20"/>
        </w:rPr>
      </w:pPr>
      <w:r w:rsidRPr="00BA545F">
        <w:rPr>
          <w:rFonts w:cs="Times New Roman"/>
          <w:sz w:val="20"/>
          <w:szCs w:val="20"/>
        </w:rPr>
        <w:t>W trakcie realizacji przedmiotu umowy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specyfikacji istotnych warunków zamówienia określone czynności:</w:t>
      </w:r>
    </w:p>
    <w:p w:rsidR="003F3ECF" w:rsidRPr="00BA545F" w:rsidRDefault="003F3ECF" w:rsidP="004535C3">
      <w:pPr>
        <w:pStyle w:val="NoSpacing"/>
        <w:tabs>
          <w:tab w:val="left" w:pos="0"/>
        </w:tabs>
        <w:ind w:right="-12"/>
        <w:jc w:val="both"/>
        <w:rPr>
          <w:rFonts w:cs="Times New Roman"/>
          <w:sz w:val="20"/>
          <w:szCs w:val="20"/>
        </w:rPr>
      </w:pPr>
    </w:p>
    <w:p w:rsidR="003F3ECF" w:rsidRPr="00BA545F" w:rsidRDefault="003F3ECF" w:rsidP="00D33012">
      <w:pPr>
        <w:pStyle w:val="NoSpacing"/>
        <w:numPr>
          <w:ilvl w:val="0"/>
          <w:numId w:val="14"/>
        </w:numPr>
        <w:tabs>
          <w:tab w:val="left" w:pos="426"/>
        </w:tabs>
        <w:jc w:val="both"/>
        <w:rPr>
          <w:rFonts w:cs="Times New Roman"/>
          <w:sz w:val="20"/>
          <w:szCs w:val="20"/>
        </w:rPr>
      </w:pPr>
      <w:r w:rsidRPr="00BA545F">
        <w:rPr>
          <w:rFonts w:cs="Times New Roman"/>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F3ECF" w:rsidRPr="00BA545F" w:rsidRDefault="003F3ECF" w:rsidP="004535C3">
      <w:pPr>
        <w:pStyle w:val="NoSpacing"/>
        <w:tabs>
          <w:tab w:val="left" w:pos="426"/>
        </w:tabs>
        <w:jc w:val="both"/>
        <w:rPr>
          <w:rFonts w:cs="Times New Roman"/>
          <w:sz w:val="20"/>
          <w:szCs w:val="20"/>
        </w:rPr>
      </w:pPr>
    </w:p>
    <w:p w:rsidR="003F3ECF" w:rsidRPr="00BA545F" w:rsidRDefault="003F3ECF" w:rsidP="00D33012">
      <w:pPr>
        <w:pStyle w:val="NoSpacing"/>
        <w:numPr>
          <w:ilvl w:val="0"/>
          <w:numId w:val="14"/>
        </w:numPr>
        <w:jc w:val="both"/>
        <w:rPr>
          <w:rFonts w:cs="Times New Roman"/>
          <w:sz w:val="20"/>
          <w:szCs w:val="20"/>
        </w:rPr>
      </w:pPr>
      <w:r w:rsidRPr="00BA545F">
        <w:rPr>
          <w:rFonts w:cs="Times New Roman"/>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imię i nazwisko pracownika, data zawarcia umowy, rodzaj umowy  o pracę i wymiar etatu, rodzaj pracy powinny być możliwe do zidentyfikowania,</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4"/>
        </w:numPr>
        <w:jc w:val="both"/>
        <w:rPr>
          <w:rFonts w:cs="Times New Roman"/>
          <w:sz w:val="20"/>
          <w:szCs w:val="20"/>
        </w:rPr>
      </w:pPr>
      <w:r w:rsidRPr="00BA545F">
        <w:rPr>
          <w:rFonts w:cs="Times New Roman"/>
          <w:sz w:val="20"/>
          <w:szCs w:val="20"/>
        </w:rPr>
        <w:t xml:space="preserve">zaświadczenie właściwego oddziału ZUS, potwierdzające opłacanie przez Wykonawcę lub podwykonawcę składek na ubezpieczenie społeczne i zdrowotne z tytułu zatrudnienia ma podstawie umów o pracę za ostatni okres rozliczeniowy, </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4"/>
        </w:numPr>
        <w:jc w:val="both"/>
        <w:rPr>
          <w:rFonts w:cs="Times New Roman"/>
          <w:sz w:val="20"/>
          <w:szCs w:val="20"/>
        </w:rPr>
      </w:pPr>
      <w:r w:rsidRPr="00BA545F">
        <w:rPr>
          <w:rFonts w:cs="Times New Roman"/>
          <w:sz w:val="20"/>
          <w:szCs w:val="20"/>
        </w:rPr>
        <w:t>poświadczona za zgodność z oryginałem odpowiednio przez Wykonawcę lub podwykonawcę kopię dowodu potwierdzającego zgłoszenie pracownika przez pracodawcę do ubezpieczeń, zanonimizowaną w sposób zapewniający ochronę danych osobowych pracowników.</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3"/>
        </w:numPr>
        <w:ind w:left="360"/>
        <w:jc w:val="both"/>
        <w:rPr>
          <w:rFonts w:cs="Times New Roman"/>
          <w:sz w:val="20"/>
          <w:szCs w:val="20"/>
        </w:rPr>
      </w:pPr>
      <w:r w:rsidRPr="00BA545F">
        <w:rPr>
          <w:rFonts w:cs="Times New Roman"/>
          <w:sz w:val="20"/>
          <w:szCs w:val="20"/>
        </w:rPr>
        <w:t>Nieprzedłożenie przez Wykonawcę dokumentów, o których mowa w ust. 1niniejszego paragrafu w terminie wskazanym przez Zamawiającego będzie traktowane jako niewypełnienie obowiązku zatrudnienia pracowników na podstawie umowy o prace, co będzie skutkować naliczeniem kar umownych.</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3"/>
        </w:numPr>
        <w:ind w:left="360"/>
        <w:jc w:val="both"/>
        <w:rPr>
          <w:rFonts w:cs="Times New Roman"/>
          <w:sz w:val="20"/>
          <w:szCs w:val="20"/>
        </w:rPr>
      </w:pPr>
      <w:r w:rsidRPr="00BA545F">
        <w:rPr>
          <w:rFonts w:cs="Times New Roman"/>
          <w:sz w:val="20"/>
          <w:szCs w:val="20"/>
        </w:rPr>
        <w:t xml:space="preserve">Opóźnienie przedłożenia dokumentów, o których mowa w ust. 1 niniejszego paragrafu przekraczające 10 dni roboczych traktowane będzie jako niewypełnienie obowiązku zatrudnienia pracowników na podstawie umowy o pracę i może stanowić podstawę do odstąpienia od umowy z winy Wykonawcy. </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3"/>
        </w:numPr>
        <w:ind w:left="360"/>
        <w:jc w:val="both"/>
        <w:rPr>
          <w:rFonts w:cs="Times New Roman"/>
          <w:sz w:val="20"/>
          <w:szCs w:val="20"/>
        </w:rPr>
      </w:pPr>
      <w:r w:rsidRPr="00BA545F">
        <w:rPr>
          <w:rFonts w:cs="Times New Roman"/>
          <w:sz w:val="20"/>
          <w:szCs w:val="20"/>
        </w:rPr>
        <w:t>Wykonawca zobowiązany jest do zawarcia w treści umowy z podwykonawcą zapisów umożliwiających realizację obowiązku wynikającego z niniejszego paragrafu.</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3"/>
        </w:numPr>
        <w:ind w:left="360"/>
        <w:jc w:val="both"/>
        <w:rPr>
          <w:rFonts w:cs="Times New Roman"/>
          <w:sz w:val="20"/>
          <w:szCs w:val="20"/>
        </w:rPr>
      </w:pPr>
      <w:r w:rsidRPr="00BA545F">
        <w:rPr>
          <w:rFonts w:cs="Times New Roman"/>
          <w:sz w:val="20"/>
          <w:szCs w:val="20"/>
        </w:rPr>
        <w:t>W przypadku uzasadnionych wątpliwości co do zatrudnienia osób, jak również przestrzegania prawa pracy przez Wykonawcę lub podwykonawcę, Zamawiający może zwrócić się o przeprowadzenie kontroli przez Państwową Inspekcję Pracy.</w:t>
      </w:r>
    </w:p>
    <w:p w:rsidR="003F3ECF" w:rsidRPr="00BA545F" w:rsidRDefault="003F3ECF" w:rsidP="0030720D">
      <w:pPr>
        <w:pStyle w:val="NoSpacing"/>
        <w:jc w:val="both"/>
        <w:rPr>
          <w:rFonts w:cs="Times New Roman"/>
          <w:sz w:val="20"/>
          <w:szCs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11</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Kary umowne</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11"/>
        </w:numPr>
        <w:ind w:left="360"/>
        <w:jc w:val="both"/>
        <w:rPr>
          <w:rFonts w:cs="Times New Roman"/>
          <w:sz w:val="20"/>
          <w:szCs w:val="20"/>
        </w:rPr>
      </w:pPr>
      <w:r w:rsidRPr="00BA545F">
        <w:rPr>
          <w:rFonts w:cs="Times New Roman"/>
          <w:sz w:val="20"/>
          <w:szCs w:val="20"/>
        </w:rPr>
        <w:t>Wykonawca zapłaci Zamawiającemu kary umowne:</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 xml:space="preserve">za odstąpienie od umowy wskutek okoliczności, za które odpowiada Wykonawca - w wysokości 20% ustalonego całkowitego wynagrodzenia brutto, określonego w § 4 ust. </w:t>
      </w:r>
      <w:bookmarkStart w:id="1" w:name="_Hlk510605628"/>
      <w:r w:rsidRPr="00BA545F">
        <w:rPr>
          <w:rFonts w:cs="Times New Roman"/>
          <w:sz w:val="20"/>
          <w:szCs w:val="20"/>
        </w:rPr>
        <w:t xml:space="preserve">1 niniejszej </w:t>
      </w:r>
      <w:bookmarkEnd w:id="1"/>
      <w:r w:rsidRPr="00BA545F">
        <w:rPr>
          <w:rFonts w:cs="Times New Roman"/>
          <w:sz w:val="20"/>
          <w:szCs w:val="20"/>
        </w:rPr>
        <w:t xml:space="preserve">umowy, Zamawiający zachowuje w tym przypadku prawo do kar umownych należnych do dnia odstąpienia oraz do roszczeń z tytułu rękojmi i gwarancji odnośnie prac dotychczas wykonanych </w:t>
      </w:r>
    </w:p>
    <w:p w:rsidR="003F3ECF" w:rsidRPr="00BA545F" w:rsidRDefault="003F3ECF" w:rsidP="004535C3">
      <w:pPr>
        <w:spacing w:after="0" w:line="240" w:lineRule="auto"/>
        <w:jc w:val="both"/>
        <w:rPr>
          <w:rFonts w:cs="Times New Roman"/>
          <w:sz w:val="20"/>
          <w:szCs w:val="20"/>
        </w:rPr>
      </w:pPr>
    </w:p>
    <w:p w:rsidR="003F3ECF" w:rsidRPr="00BA545F" w:rsidRDefault="003F3ECF" w:rsidP="00D33012">
      <w:pPr>
        <w:pStyle w:val="ListParagraph"/>
        <w:numPr>
          <w:ilvl w:val="0"/>
          <w:numId w:val="12"/>
        </w:numPr>
        <w:spacing w:after="0" w:line="240" w:lineRule="auto"/>
        <w:jc w:val="both"/>
        <w:rPr>
          <w:rFonts w:cs="Times New Roman"/>
          <w:i w:val="0"/>
        </w:rPr>
      </w:pPr>
      <w:r w:rsidRPr="00BA545F">
        <w:rPr>
          <w:rFonts w:cs="Times New Roman"/>
          <w:i w:val="0"/>
        </w:rPr>
        <w:t>za opóźnienie w wykonaniu przedmiotu umowy - w wysokości 0,2% ustalonego całkowitego wynagrodzenia brutto określonego w § 4 ust. 1 niniejszej umowy, za każdy dzień opóźnienia, licząc od dnia, kiedy przedmiot umowy zgodnie z umową powinien być wykonany,</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za opóźnienie w usunięciu wad stwierdzonych w okresie gwarancji i rękojmi - w wysokości 0,2% całkowitego wynagrodzenia brutto, określonego w § 4 ust. l niniejszej umowy, za każdy dzień opóźnienia licząc od następnego dnia po upływie terminu wyznaczonego na usunięcie tych wad,</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za brak przedłużenia terminu ważności zabezpieczenia należytego wykonania umowy, w wysokości 10 % kwoty zabezpieczenia określonej w § 9 ust. 1niniejszej umowy za każdy stwierdzony przypadek,</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za brak zapłaty lub nieterminową zapłatę wynagrodzenia należnego podwykonawcom lub dalszym podwykonawcom - w wysokości 0,2% całkowitego wynagrodzenia brutto należnego podwykonawcy za wykonane usługi, dostawy bądź roboty budowlane za każdy dzień opóźnienia w stosunku do umownego terminu płatności,</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za nieprzedłożenie do zaakceptowania Zamawiającemu projektu umowy o podwykonawstwo, której przedmiotem są roboty budowlane - w wysokości 0,1 % całkowitego wynagrodzenia brutto, określonego w § 4 ust. 1 niniejszej umowy za każdy stwierdzony przypadek,</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za nieprzedłożenie poświadczonej za zgodność z oryginałem kopii umowy o podwykonawstwo lub jej zmiany - w wysokości 0,1 % całkowitego wynagrodzenia brutto, określonego w § 4 ust. 1 niniejszej umowy za każdy stwierdzony przypadek,</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za każdy dzień opóźnienia we wprowadzeniu zmiany do umowy o podwykonawstwo w zakresie terminu zapłaty, po terminie wyznaczonym przez Zamawiającego na wprowadzenie tej zmiany - w wysokości 0,1 % całkowitego wynagrodzenia brutto, określonego w § 4 ust.1</w:t>
      </w:r>
      <w:bookmarkStart w:id="2" w:name="_Hlk515359184"/>
      <w:r w:rsidRPr="00BA545F">
        <w:rPr>
          <w:rFonts w:cs="Times New Roman"/>
          <w:sz w:val="20"/>
          <w:szCs w:val="20"/>
        </w:rPr>
        <w:t>niniejszej umowy,</w:t>
      </w:r>
    </w:p>
    <w:bookmarkEnd w:id="2"/>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2"/>
        </w:numPr>
        <w:contextualSpacing/>
        <w:jc w:val="both"/>
        <w:rPr>
          <w:rFonts w:cs="Times New Roman"/>
          <w:sz w:val="20"/>
          <w:szCs w:val="20"/>
        </w:rPr>
      </w:pPr>
      <w:r w:rsidRPr="00BA545F">
        <w:rPr>
          <w:rFonts w:cs="Times New Roman"/>
          <w:sz w:val="20"/>
          <w:szCs w:val="20"/>
        </w:rPr>
        <w:t>za powierzenie wykonywania czynności osobie nie zatrudnionej na podstawie umowy o pracę – w wysokości 2.000,00 zł za każdy stwierdzony przypadek,</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NoSpacing"/>
        <w:numPr>
          <w:ilvl w:val="0"/>
          <w:numId w:val="12"/>
        </w:numPr>
        <w:jc w:val="both"/>
        <w:rPr>
          <w:rFonts w:cs="Times New Roman"/>
          <w:sz w:val="20"/>
          <w:szCs w:val="20"/>
        </w:rPr>
      </w:pPr>
      <w:r w:rsidRPr="00BA545F">
        <w:rPr>
          <w:rFonts w:cs="Times New Roman"/>
          <w:sz w:val="20"/>
          <w:szCs w:val="20"/>
        </w:rPr>
        <w:t>za opóźnienie w przekazaniu dokumentów, o których mowa w § 10 ust. 1niniejszej umowy– w wysokości 1.000,00 zł za każdy rozpoczęty dzień opóźnienia, licząc od dnia następującego po dniu wyznaczonym na ich przekazanie,</w:t>
      </w:r>
    </w:p>
    <w:p w:rsidR="003F3ECF" w:rsidRPr="00BA545F" w:rsidRDefault="003F3ECF" w:rsidP="00E8206B">
      <w:pPr>
        <w:pStyle w:val="NoSpacing"/>
        <w:jc w:val="both"/>
        <w:rPr>
          <w:rFonts w:cs="Times New Roman"/>
          <w:sz w:val="20"/>
          <w:szCs w:val="20"/>
        </w:rPr>
      </w:pPr>
    </w:p>
    <w:p w:rsidR="003F3ECF" w:rsidRPr="00BA545F" w:rsidRDefault="003F3ECF" w:rsidP="00E8206B">
      <w:pPr>
        <w:pStyle w:val="NoSpacing"/>
        <w:numPr>
          <w:ilvl w:val="0"/>
          <w:numId w:val="12"/>
        </w:numPr>
        <w:jc w:val="both"/>
        <w:rPr>
          <w:rFonts w:cs="Times New Roman"/>
          <w:sz w:val="20"/>
          <w:szCs w:val="20"/>
        </w:rPr>
      </w:pPr>
      <w:bookmarkStart w:id="3" w:name="_GoBack"/>
      <w:bookmarkEnd w:id="3"/>
      <w:r w:rsidRPr="00BA545F">
        <w:rPr>
          <w:rFonts w:cs="Times New Roman"/>
          <w:sz w:val="20"/>
          <w:szCs w:val="20"/>
        </w:rPr>
        <w:t>za opóźnienie w usunięciu wad i usterek stwierdzonych w toku czynności odbioru końcowego – w wysokości 0,2% całkowitego wynagrodzenia brutto, określonego w § 4 ust. l niniejszej umowy, za każdy dzień opóźnienia licząc od następnego dnia po upływie terminu wyznaczonego na usunięcie tych wad i usterek.</w:t>
      </w:r>
    </w:p>
    <w:p w:rsidR="003F3ECF" w:rsidRPr="00BA545F" w:rsidRDefault="003F3ECF" w:rsidP="004535C3">
      <w:pPr>
        <w:pStyle w:val="NoSpacing"/>
        <w:contextualSpacing/>
        <w:jc w:val="both"/>
        <w:rPr>
          <w:rFonts w:cs="Times New Roman"/>
          <w:sz w:val="20"/>
          <w:szCs w:val="20"/>
        </w:rPr>
      </w:pPr>
    </w:p>
    <w:p w:rsidR="003F3ECF" w:rsidRPr="00BA545F" w:rsidRDefault="003F3ECF" w:rsidP="00D33012">
      <w:pPr>
        <w:pStyle w:val="StylWyjustowanyInterliniaConajmniej115pt"/>
        <w:numPr>
          <w:ilvl w:val="0"/>
          <w:numId w:val="11"/>
        </w:numPr>
        <w:spacing w:line="240" w:lineRule="auto"/>
        <w:ind w:left="360"/>
        <w:rPr>
          <w:rFonts w:ascii="Calibri" w:hAnsi="Calibri"/>
          <w:sz w:val="20"/>
        </w:rPr>
      </w:pPr>
      <w:r w:rsidRPr="00BA545F">
        <w:rPr>
          <w:rFonts w:ascii="Calibri" w:hAnsi="Calibri"/>
          <w:sz w:val="20"/>
        </w:rPr>
        <w:t>Wskazane w niniejszym paragrafie kary umowne nie wykluczają dochodzenia przez Zamawiającego odszkodowania na zasadach ogólnych w przypadku, gdy zastrzeżona kwota kary umownej nie pokryje w całości szkody poniesionej przez Zamawiającego.</w:t>
      </w:r>
    </w:p>
    <w:p w:rsidR="003F3ECF" w:rsidRPr="00BA545F" w:rsidRDefault="003F3ECF" w:rsidP="004535C3">
      <w:pPr>
        <w:pStyle w:val="StylWyjustowanyInterliniaConajmniej115pt"/>
        <w:spacing w:line="240" w:lineRule="auto"/>
        <w:rPr>
          <w:rFonts w:ascii="Calibri" w:hAnsi="Calibri"/>
          <w:sz w:val="20"/>
        </w:rPr>
      </w:pPr>
    </w:p>
    <w:p w:rsidR="003F3ECF" w:rsidRPr="00BA545F" w:rsidRDefault="003F3ECF" w:rsidP="00D33012">
      <w:pPr>
        <w:pStyle w:val="StylWyjustowanyInterliniaConajmniej115pt"/>
        <w:numPr>
          <w:ilvl w:val="0"/>
          <w:numId w:val="11"/>
        </w:numPr>
        <w:spacing w:line="240" w:lineRule="auto"/>
        <w:ind w:left="360"/>
        <w:rPr>
          <w:rFonts w:ascii="Calibri" w:hAnsi="Calibri"/>
          <w:sz w:val="20"/>
        </w:rPr>
      </w:pPr>
      <w:r w:rsidRPr="00BA545F">
        <w:rPr>
          <w:rFonts w:ascii="Calibri" w:hAnsi="Calibri"/>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rsidR="003F3ECF" w:rsidRPr="00BA545F" w:rsidRDefault="003F3ECF" w:rsidP="0030720D">
      <w:pPr>
        <w:pStyle w:val="StylWyjustowanyInterliniaConajmniej115pt"/>
        <w:spacing w:line="240" w:lineRule="auto"/>
        <w:rPr>
          <w:rFonts w:ascii="Calibri" w:hAnsi="Calibri"/>
          <w:sz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12</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Odstąpienie</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9"/>
        </w:numPr>
        <w:ind w:left="360"/>
        <w:jc w:val="both"/>
        <w:rPr>
          <w:rFonts w:cs="Times New Roman"/>
          <w:bCs/>
          <w:sz w:val="20"/>
          <w:szCs w:val="20"/>
        </w:rPr>
      </w:pPr>
      <w:r w:rsidRPr="00BA545F">
        <w:rPr>
          <w:rFonts w:cs="Times New Roman"/>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9"/>
        </w:numPr>
        <w:ind w:left="360"/>
        <w:jc w:val="both"/>
        <w:rPr>
          <w:rFonts w:cs="Times New Roman"/>
          <w:sz w:val="20"/>
          <w:szCs w:val="20"/>
        </w:rPr>
      </w:pPr>
      <w:r w:rsidRPr="00BA545F">
        <w:rPr>
          <w:rFonts w:cs="Times New Roman"/>
          <w:sz w:val="20"/>
          <w:szCs w:val="20"/>
        </w:rPr>
        <w:t>Zamawiającemu przysługuje prawo odstąpienia od niniejszej umowy lub jej części z winy Wykonawcy:</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0"/>
        </w:numPr>
        <w:jc w:val="both"/>
        <w:rPr>
          <w:rFonts w:cs="Times New Roman"/>
          <w:sz w:val="20"/>
          <w:szCs w:val="20"/>
        </w:rPr>
      </w:pPr>
      <w:r w:rsidRPr="00BA545F">
        <w:rPr>
          <w:rFonts w:cs="Times New Roman"/>
          <w:sz w:val="20"/>
          <w:szCs w:val="20"/>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0"/>
        </w:numPr>
        <w:jc w:val="both"/>
        <w:rPr>
          <w:rFonts w:cs="Times New Roman"/>
          <w:sz w:val="20"/>
          <w:szCs w:val="20"/>
        </w:rPr>
      </w:pPr>
      <w:r w:rsidRPr="00BA545F">
        <w:rPr>
          <w:rFonts w:cs="Times New Roman"/>
          <w:sz w:val="20"/>
          <w:szCs w:val="20"/>
        </w:rPr>
        <w:t>gdy Wykonawca nie rozpoczął robót bez uzasadnionych przyczyn oraz nie kontynuuje ich, pomimo wezwania Zamawiającego złożonego na piśmie;</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0"/>
        </w:numPr>
        <w:jc w:val="both"/>
        <w:rPr>
          <w:rFonts w:cs="Times New Roman"/>
          <w:sz w:val="20"/>
          <w:szCs w:val="20"/>
        </w:rPr>
      </w:pPr>
      <w:r w:rsidRPr="00BA545F">
        <w:rPr>
          <w:rFonts w:cs="Times New Roman"/>
          <w:sz w:val="20"/>
          <w:szCs w:val="20"/>
        </w:rPr>
        <w:t>gdy Wykonawca przerwał prowadzenie robót na okres dłuższy niż 7 dni kalendarzowych bez uzasadnionych przyczyn oraz nie kontynuuje ich, pomimo wezwania Zamawiającego złożonego na piśmie;</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0"/>
        </w:numPr>
        <w:jc w:val="both"/>
        <w:rPr>
          <w:rFonts w:cs="Times New Roman"/>
          <w:sz w:val="20"/>
          <w:szCs w:val="20"/>
        </w:rPr>
      </w:pPr>
      <w:r w:rsidRPr="00BA545F">
        <w:rPr>
          <w:rFonts w:cs="Times New Roman"/>
          <w:sz w:val="20"/>
          <w:szCs w:val="20"/>
        </w:rPr>
        <w:t>gdy opóźnienie w wykonaniu przedmiotu umowy jest dłuższe niż 14 dni kalendarzowych w odniesieniu do terminu określonego w § 2 ust.1;</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0"/>
        </w:numPr>
        <w:jc w:val="both"/>
        <w:rPr>
          <w:rFonts w:cs="Times New Roman"/>
          <w:sz w:val="20"/>
          <w:szCs w:val="20"/>
        </w:rPr>
      </w:pPr>
      <w:r w:rsidRPr="00BA545F">
        <w:rPr>
          <w:rFonts w:cs="Times New Roman"/>
          <w:sz w:val="20"/>
          <w:szCs w:val="20"/>
        </w:rPr>
        <w:t>jeżeli wady stwierdzone w toku czynności odbioru nie nadają się do usunięcia i jeżeli uniemożliwiają użytkowanie przedmiotu umowy zgodnie z jego przeznaczeniem;</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0"/>
        </w:numPr>
        <w:jc w:val="both"/>
        <w:rPr>
          <w:rFonts w:cs="Times New Roman"/>
          <w:sz w:val="20"/>
          <w:szCs w:val="20"/>
        </w:rPr>
      </w:pPr>
      <w:r w:rsidRPr="00BA545F">
        <w:rPr>
          <w:rFonts w:cs="Times New Roman"/>
          <w:sz w:val="20"/>
          <w:szCs w:val="20"/>
        </w:rPr>
        <w:t>w przypadku stwierdzenia przez Zamawiającego przystąpienia podwykonawcy do robót budowlanych na zadaniu pomimo nie uzyskania przez Wykonawcę lub podwykonawcę zgody na zawarcie umowy o podwykonawstwo z podwykonawcą lub dalszym podwykonawcą;</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10"/>
        </w:numPr>
        <w:jc w:val="both"/>
        <w:rPr>
          <w:rFonts w:cs="Times New Roman"/>
          <w:sz w:val="20"/>
          <w:szCs w:val="20"/>
        </w:rPr>
      </w:pPr>
      <w:r w:rsidRPr="00BA545F">
        <w:rPr>
          <w:rFonts w:cs="Times New Roman"/>
          <w:sz w:val="20"/>
          <w:szCs w:val="20"/>
        </w:rPr>
        <w:t>w przypadku niewypełnienia obowiązku zatrudnienia pracowników na podstawie umowy o pracę;</w:t>
      </w:r>
    </w:p>
    <w:p w:rsidR="003F3ECF" w:rsidRPr="00BA545F" w:rsidRDefault="003F3ECF" w:rsidP="004535C3">
      <w:pPr>
        <w:pStyle w:val="NoSpacing"/>
        <w:jc w:val="both"/>
        <w:rPr>
          <w:rFonts w:cs="Times New Roman"/>
          <w:sz w:val="20"/>
          <w:szCs w:val="20"/>
        </w:rPr>
      </w:pPr>
    </w:p>
    <w:p w:rsidR="003F3ECF" w:rsidRPr="00BA545F" w:rsidRDefault="003F3ECF" w:rsidP="00D33012">
      <w:pPr>
        <w:pStyle w:val="NoSpacing"/>
        <w:numPr>
          <w:ilvl w:val="0"/>
          <w:numId w:val="9"/>
        </w:numPr>
        <w:ind w:left="360"/>
        <w:jc w:val="both"/>
        <w:rPr>
          <w:rFonts w:cs="Times New Roman"/>
          <w:sz w:val="20"/>
          <w:szCs w:val="20"/>
        </w:rPr>
      </w:pPr>
      <w:r w:rsidRPr="00BA545F">
        <w:rPr>
          <w:rFonts w:cs="Times New Roman"/>
          <w:sz w:val="20"/>
          <w:szCs w:val="20"/>
        </w:rPr>
        <w:t>Odstąpienie od umowy winno być dokonane na piśmie w ciągu 30 dni od dnia zaistnienia przesłanki do odstąpienia, z podaniem przyczyn odstąpienia; stanie się skuteczne z chwilą doręczenia drugiej stronie pisemnego oświadczenia o odstąpieniu.</w:t>
      </w:r>
    </w:p>
    <w:p w:rsidR="003F3ECF" w:rsidRPr="00BA545F" w:rsidRDefault="003F3ECF" w:rsidP="0030720D">
      <w:pPr>
        <w:pStyle w:val="NoSpacing"/>
        <w:jc w:val="both"/>
        <w:rPr>
          <w:rFonts w:cs="Times New Roman"/>
          <w:sz w:val="20"/>
          <w:szCs w:val="20"/>
        </w:rPr>
      </w:pPr>
    </w:p>
    <w:p w:rsidR="003F3ECF" w:rsidRPr="00BA545F" w:rsidRDefault="003F3ECF" w:rsidP="00024C2A">
      <w:pPr>
        <w:spacing w:after="0" w:line="240" w:lineRule="auto"/>
        <w:jc w:val="center"/>
        <w:rPr>
          <w:rFonts w:cs="Times New Roman"/>
          <w:sz w:val="20"/>
          <w:szCs w:val="20"/>
        </w:rPr>
      </w:pPr>
      <w:r w:rsidRPr="00BA545F">
        <w:rPr>
          <w:rFonts w:cs="Times New Roman"/>
          <w:sz w:val="20"/>
          <w:szCs w:val="20"/>
        </w:rPr>
        <w:t>§ 13</w:t>
      </w:r>
    </w:p>
    <w:p w:rsidR="003F3ECF" w:rsidRPr="00BA545F" w:rsidRDefault="003F3ECF" w:rsidP="00024C2A">
      <w:pPr>
        <w:spacing w:after="0" w:line="240" w:lineRule="auto"/>
        <w:jc w:val="center"/>
        <w:rPr>
          <w:rFonts w:cs="Times New Roman"/>
          <w:sz w:val="20"/>
          <w:szCs w:val="20"/>
          <w:u w:val="single"/>
        </w:rPr>
      </w:pPr>
      <w:r w:rsidRPr="00BA545F">
        <w:rPr>
          <w:rFonts w:cs="Times New Roman"/>
          <w:sz w:val="20"/>
          <w:szCs w:val="20"/>
          <w:u w:val="single"/>
        </w:rPr>
        <w:t>Zmiana umowy</w:t>
      </w:r>
    </w:p>
    <w:p w:rsidR="003F3ECF" w:rsidRPr="00BA545F" w:rsidRDefault="003F3ECF" w:rsidP="00024C2A">
      <w:pPr>
        <w:spacing w:after="0" w:line="240" w:lineRule="auto"/>
        <w:jc w:val="center"/>
        <w:rPr>
          <w:rFonts w:cs="Times New Roman"/>
          <w:sz w:val="20"/>
          <w:szCs w:val="20"/>
          <w:u w:val="single"/>
        </w:rPr>
      </w:pPr>
    </w:p>
    <w:p w:rsidR="003F3ECF" w:rsidRPr="00BA545F" w:rsidRDefault="003F3ECF" w:rsidP="00D33012">
      <w:pPr>
        <w:pStyle w:val="NoSpacing"/>
        <w:numPr>
          <w:ilvl w:val="0"/>
          <w:numId w:val="8"/>
        </w:numPr>
        <w:ind w:left="360"/>
        <w:jc w:val="both"/>
        <w:rPr>
          <w:rFonts w:cs="Times New Roman"/>
          <w:sz w:val="20"/>
          <w:szCs w:val="20"/>
        </w:rPr>
      </w:pPr>
      <w:r w:rsidRPr="00BA545F">
        <w:rPr>
          <w:rFonts w:cs="Times New Roman"/>
          <w:sz w:val="20"/>
          <w:szCs w:val="20"/>
        </w:rPr>
        <w:t>Zmiana umowy może być dokonana w przypadkach ustawowo dopuszczalnych przepisem art. 144 ustawy Prawo zamówień publicznych oraz w okolicznościach przewidzianych w niniejszym paragrafie.</w:t>
      </w:r>
    </w:p>
    <w:p w:rsidR="003F3ECF" w:rsidRPr="00BA545F" w:rsidRDefault="003F3ECF" w:rsidP="004535C3">
      <w:pPr>
        <w:spacing w:after="0" w:line="240" w:lineRule="auto"/>
        <w:jc w:val="both"/>
        <w:rPr>
          <w:rFonts w:cs="Times New Roman"/>
          <w:sz w:val="20"/>
          <w:szCs w:val="20"/>
          <w:u w:val="single"/>
        </w:rPr>
      </w:pPr>
    </w:p>
    <w:p w:rsidR="003F3ECF" w:rsidRPr="00BA545F" w:rsidRDefault="003F3ECF" w:rsidP="002B14FC">
      <w:pPr>
        <w:pStyle w:val="NoSpacing"/>
        <w:numPr>
          <w:ilvl w:val="0"/>
          <w:numId w:val="8"/>
        </w:numPr>
        <w:tabs>
          <w:tab w:val="left" w:pos="360"/>
        </w:tabs>
        <w:ind w:left="360"/>
        <w:contextualSpacing/>
        <w:jc w:val="both"/>
        <w:rPr>
          <w:rFonts w:cs="Times New Roman"/>
          <w:sz w:val="20"/>
          <w:szCs w:val="20"/>
        </w:rPr>
      </w:pPr>
      <w:r w:rsidRPr="00BA545F">
        <w:rPr>
          <w:rFonts w:cs="Times New Roman"/>
          <w:sz w:val="20"/>
          <w:szCs w:val="20"/>
        </w:rPr>
        <w:t xml:space="preserve">Zamawiający przewiduje możliwość </w:t>
      </w:r>
      <w:r w:rsidRPr="00BA545F">
        <w:rPr>
          <w:rFonts w:cs="Times New Roman"/>
          <w:sz w:val="20"/>
          <w:szCs w:val="20"/>
          <w:lang w:eastAsia="pl-PL"/>
        </w:rPr>
        <w:t>zmiany</w:t>
      </w:r>
      <w:r w:rsidRPr="00BA545F">
        <w:rPr>
          <w:rFonts w:cs="Times New Roman"/>
          <w:sz w:val="20"/>
          <w:szCs w:val="20"/>
        </w:rPr>
        <w:t xml:space="preserve"> postanowień niniejszej umowy w zakresie terminu wykonania przedmiotu umowy w przypadku wystąpienia przerw w realizacji robót z tytułu ich kolizji z robotami budowlanymi wodno-kanalizacyjnymi prowadzonymi na zlecenie lub przez Chorzowsko-Świętochłowickie Przedsiębiorstwo Wodociągów i Kanalizacji Sp. z o.o., z siedzibą w Chorzowie przy ul. Składowej  1, jeżeli na powstanie tych kolizji Zamawiający lub Wykonawca nie mógł mieć wpływu.</w:t>
      </w:r>
    </w:p>
    <w:p w:rsidR="003F3ECF" w:rsidRPr="00BA545F" w:rsidRDefault="003F3ECF" w:rsidP="00D22024">
      <w:pPr>
        <w:pStyle w:val="NoSpacing"/>
        <w:ind w:left="360"/>
        <w:contextualSpacing/>
        <w:jc w:val="both"/>
        <w:rPr>
          <w:rFonts w:cs="Times New Roman"/>
          <w:sz w:val="20"/>
          <w:szCs w:val="20"/>
        </w:rPr>
      </w:pPr>
      <w:r w:rsidRPr="00BA545F">
        <w:rPr>
          <w:rFonts w:cs="Times New Roman"/>
          <w:sz w:val="20"/>
          <w:szCs w:val="20"/>
        </w:rPr>
        <w:t xml:space="preserve">Termin realizacji umowy może ulec wydłużeniu o czas trwania powyższej okoliczności, w tym o okres niezbędny do przywrócenia warunków umożliwiających właściwą i zgodną ze sztuką techniczną realizację prac. </w:t>
      </w:r>
    </w:p>
    <w:p w:rsidR="003F3ECF" w:rsidRPr="00BA545F" w:rsidRDefault="003F3ECF" w:rsidP="004535C3">
      <w:pPr>
        <w:spacing w:after="0" w:line="240" w:lineRule="auto"/>
        <w:jc w:val="both"/>
        <w:rPr>
          <w:rFonts w:cs="Times New Roman"/>
          <w:sz w:val="20"/>
          <w:szCs w:val="20"/>
        </w:rPr>
      </w:pPr>
    </w:p>
    <w:p w:rsidR="003F3ECF" w:rsidRPr="00BA545F" w:rsidRDefault="003F3ECF" w:rsidP="00D33012">
      <w:pPr>
        <w:pStyle w:val="ListParagraph"/>
        <w:numPr>
          <w:ilvl w:val="0"/>
          <w:numId w:val="8"/>
        </w:numPr>
        <w:spacing w:after="0" w:line="240" w:lineRule="auto"/>
        <w:ind w:left="360"/>
        <w:jc w:val="both"/>
        <w:rPr>
          <w:rFonts w:cs="Times New Roman"/>
          <w:i w:val="0"/>
        </w:rPr>
      </w:pPr>
      <w:r w:rsidRPr="00BA545F">
        <w:rPr>
          <w:rFonts w:cs="Times New Roman"/>
          <w:i w:val="0"/>
        </w:rPr>
        <w:t xml:space="preserve">Zamawiający przewiduje możliwość </w:t>
      </w:r>
      <w:r w:rsidRPr="00BA545F">
        <w:rPr>
          <w:rFonts w:cs="Times New Roman"/>
          <w:i w:val="0"/>
          <w:lang w:eastAsia="pl-PL"/>
        </w:rPr>
        <w:t xml:space="preserve">zmiany </w:t>
      </w:r>
      <w:r w:rsidRPr="00BA545F">
        <w:rPr>
          <w:rFonts w:cs="Times New Roman"/>
          <w:i w:val="0"/>
        </w:rPr>
        <w:t xml:space="preserve">postanowień niniejszej umowy w stosunku do treści oferty w zakresie zmiany osoby na stanowisku kierownika robót w sytuacji wystąpienia zdarzeń losowych takich jak: śmierć, choroba, utrata uprawnień, rezygnacja ze świadczenia usług, ustanie stosunku pracy lub w przypadku niewywiązywania się przez tę osobę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objęcia funkcji kierownika robót. Zamawiający zaakceptuje taką zmianę wyłącznie wtedy, gdy kwalifikacje i doświadczenie zawodowe wskazanej osoby będą takie same lub wyższe od wymaganych postanowieniami specyfikacji istotnych warunków zamówienia. </w:t>
      </w:r>
    </w:p>
    <w:p w:rsidR="003F3ECF" w:rsidRPr="00BA545F" w:rsidRDefault="003F3ECF" w:rsidP="004535C3">
      <w:pPr>
        <w:spacing w:after="0" w:line="240" w:lineRule="auto"/>
        <w:jc w:val="both"/>
        <w:rPr>
          <w:rFonts w:cs="Times New Roman"/>
          <w:sz w:val="20"/>
          <w:szCs w:val="20"/>
        </w:rPr>
      </w:pPr>
    </w:p>
    <w:p w:rsidR="003F3ECF" w:rsidRPr="00BA545F" w:rsidRDefault="003F3ECF" w:rsidP="00D33012">
      <w:pPr>
        <w:pStyle w:val="Heading1"/>
        <w:numPr>
          <w:ilvl w:val="0"/>
          <w:numId w:val="8"/>
        </w:numPr>
        <w:spacing w:before="0" w:after="0" w:line="240" w:lineRule="auto"/>
        <w:ind w:left="360"/>
        <w:jc w:val="both"/>
        <w:rPr>
          <w:rFonts w:ascii="Calibri" w:hAnsi="Calibri"/>
          <w:b w:val="0"/>
          <w:sz w:val="20"/>
          <w:szCs w:val="20"/>
        </w:rPr>
      </w:pPr>
      <w:r w:rsidRPr="00BA545F">
        <w:rPr>
          <w:rFonts w:ascii="Calibri" w:hAnsi="Calibri"/>
          <w:b w:val="0"/>
          <w:sz w:val="20"/>
          <w:szCs w:val="20"/>
        </w:rPr>
        <w:t xml:space="preserve">Zamawiający przewiduje możliwość </w:t>
      </w:r>
      <w:r w:rsidRPr="00BA545F">
        <w:rPr>
          <w:rFonts w:ascii="Calibri" w:hAnsi="Calibri"/>
          <w:b w:val="0"/>
          <w:sz w:val="20"/>
          <w:szCs w:val="20"/>
          <w:lang w:eastAsia="pl-PL"/>
        </w:rPr>
        <w:t xml:space="preserve">zmiany </w:t>
      </w:r>
      <w:r w:rsidRPr="00BA545F">
        <w:rPr>
          <w:rFonts w:ascii="Calibri" w:hAnsi="Calibri"/>
          <w:b w:val="0"/>
          <w:sz w:val="20"/>
          <w:szCs w:val="20"/>
        </w:rPr>
        <w:t>postanowień niniejszej umowy w stosunku do treści oferty w zakresie zmiany albo rezygnacji z podwykonawcy, na którego zasoby Wykonawca powoływał się na zasadach określonych w art. 22a ustawy Prawo zamówień publicznych, w celu wykazania spełniania warunków udziału w postępowaniu, o których mowa w art. 22 ust. 1 ustawy Prawo zamówień publicznych. W przypadku zmiany podwykonawcy Wykonawca jest obowiązany wykazać Zamawiającym, iż proponowany inny podwykonawca lub sam Wykonawca samodzielnie, spełnia je w stopniu nie mniejszym niż wymagany w trakcie postępowania o udzielenie zamówienia.</w:t>
      </w:r>
    </w:p>
    <w:p w:rsidR="003F3ECF" w:rsidRPr="00BA545F" w:rsidRDefault="003F3ECF" w:rsidP="004535C3">
      <w:pPr>
        <w:pStyle w:val="StylWyjustowanyInterliniaConajmniej115pt"/>
        <w:tabs>
          <w:tab w:val="num" w:pos="426"/>
        </w:tabs>
        <w:spacing w:line="240" w:lineRule="auto"/>
        <w:rPr>
          <w:rFonts w:ascii="Calibri" w:hAnsi="Calibri"/>
          <w:sz w:val="20"/>
        </w:rPr>
      </w:pPr>
    </w:p>
    <w:p w:rsidR="003F3ECF" w:rsidRPr="00BA545F" w:rsidRDefault="003F3ECF" w:rsidP="00D33012">
      <w:pPr>
        <w:pStyle w:val="StylWyjustowanyInterliniaConajmniej115pt"/>
        <w:numPr>
          <w:ilvl w:val="0"/>
          <w:numId w:val="8"/>
        </w:numPr>
        <w:spacing w:line="240" w:lineRule="auto"/>
        <w:ind w:left="360"/>
        <w:rPr>
          <w:rFonts w:ascii="Calibri" w:hAnsi="Calibri"/>
          <w:sz w:val="20"/>
        </w:rPr>
      </w:pPr>
      <w:r w:rsidRPr="00BA545F">
        <w:rPr>
          <w:rFonts w:ascii="Calibri" w:hAnsi="Calibri"/>
          <w:sz w:val="20"/>
        </w:rPr>
        <w:t>Zmiana postanowień niniejszej umowy może nastąpić wyłącznie za zgodą obu Stron wyrażoną na piśmie, pod rygorem nieważności.</w:t>
      </w:r>
    </w:p>
    <w:p w:rsidR="003F3ECF" w:rsidRPr="00BA545F" w:rsidRDefault="003F3ECF" w:rsidP="00E320CE">
      <w:pPr>
        <w:spacing w:after="0" w:line="240" w:lineRule="auto"/>
        <w:jc w:val="center"/>
        <w:rPr>
          <w:rFonts w:cs="Times New Roman"/>
          <w:sz w:val="20"/>
          <w:szCs w:val="20"/>
        </w:rPr>
      </w:pPr>
    </w:p>
    <w:p w:rsidR="003F3ECF" w:rsidRPr="00BA545F" w:rsidRDefault="003F3ECF" w:rsidP="00E320CE">
      <w:pPr>
        <w:spacing w:after="0" w:line="240" w:lineRule="auto"/>
        <w:jc w:val="center"/>
        <w:rPr>
          <w:rFonts w:cs="Times New Roman"/>
          <w:sz w:val="20"/>
          <w:szCs w:val="20"/>
        </w:rPr>
      </w:pPr>
      <w:r w:rsidRPr="00BA545F">
        <w:rPr>
          <w:rFonts w:cs="Times New Roman"/>
          <w:sz w:val="20"/>
          <w:szCs w:val="20"/>
        </w:rPr>
        <w:t>§ 14</w:t>
      </w:r>
    </w:p>
    <w:p w:rsidR="003F3ECF" w:rsidRPr="00BA545F" w:rsidRDefault="003F3ECF" w:rsidP="00E320CE">
      <w:pPr>
        <w:spacing w:after="0" w:line="240" w:lineRule="auto"/>
        <w:jc w:val="center"/>
        <w:rPr>
          <w:rFonts w:cs="Times New Roman"/>
          <w:sz w:val="20"/>
          <w:szCs w:val="20"/>
          <w:u w:val="single"/>
        </w:rPr>
      </w:pPr>
      <w:r w:rsidRPr="00BA545F">
        <w:rPr>
          <w:rFonts w:cs="Times New Roman"/>
          <w:sz w:val="20"/>
          <w:szCs w:val="20"/>
          <w:u w:val="single"/>
        </w:rPr>
        <w:t>Postanowienia końcowe</w:t>
      </w:r>
    </w:p>
    <w:p w:rsidR="003F3ECF" w:rsidRPr="00BA545F" w:rsidRDefault="003F3ECF" w:rsidP="00E320CE">
      <w:pPr>
        <w:spacing w:after="0" w:line="240" w:lineRule="auto"/>
        <w:jc w:val="center"/>
        <w:rPr>
          <w:rFonts w:cs="Times New Roman"/>
          <w:sz w:val="20"/>
          <w:szCs w:val="20"/>
          <w:u w:val="single"/>
        </w:rPr>
      </w:pPr>
    </w:p>
    <w:p w:rsidR="003F3ECF" w:rsidRPr="00BA545F" w:rsidRDefault="003F3ECF" w:rsidP="00D33012">
      <w:pPr>
        <w:pStyle w:val="ListParagraph"/>
        <w:numPr>
          <w:ilvl w:val="0"/>
          <w:numId w:val="7"/>
        </w:numPr>
        <w:spacing w:after="0" w:line="240" w:lineRule="auto"/>
        <w:ind w:left="360"/>
        <w:jc w:val="both"/>
        <w:rPr>
          <w:rFonts w:cs="Times New Roman"/>
          <w:i w:val="0"/>
        </w:rPr>
      </w:pPr>
      <w:r w:rsidRPr="00BA545F">
        <w:rPr>
          <w:rFonts w:cs="Times New Roman"/>
          <w:i w:val="0"/>
        </w:rPr>
        <w:t xml:space="preserve">Powstałe w trakcie realizacji umowy spory będą rozwiązywane na drodze porozumienia, </w:t>
      </w:r>
      <w:r w:rsidRPr="00BA545F">
        <w:rPr>
          <w:rFonts w:cs="Times New Roman"/>
          <w:i w:val="0"/>
        </w:rPr>
        <w:br/>
        <w:t xml:space="preserve">a w przypadku niemożliwości ich rozwiązania, mogą być skierowane na drogę postępowania sądowego w sądzie powszechnym właściwym dla siedziby Zamawiającego. </w:t>
      </w:r>
    </w:p>
    <w:p w:rsidR="003F3ECF" w:rsidRPr="00BA545F" w:rsidRDefault="003F3ECF" w:rsidP="004535C3">
      <w:pPr>
        <w:spacing w:after="0" w:line="240" w:lineRule="auto"/>
        <w:jc w:val="both"/>
        <w:rPr>
          <w:rFonts w:cs="Times New Roman"/>
          <w:sz w:val="20"/>
          <w:szCs w:val="20"/>
        </w:rPr>
      </w:pPr>
    </w:p>
    <w:p w:rsidR="003F3ECF" w:rsidRPr="00BA545F" w:rsidRDefault="003F3ECF" w:rsidP="00D33012">
      <w:pPr>
        <w:pStyle w:val="StylWyjustowanyInterliniaConajmniej115pt"/>
        <w:numPr>
          <w:ilvl w:val="0"/>
          <w:numId w:val="7"/>
        </w:numPr>
        <w:spacing w:line="240" w:lineRule="auto"/>
        <w:ind w:left="360"/>
        <w:rPr>
          <w:rFonts w:ascii="Calibri" w:hAnsi="Calibri"/>
          <w:sz w:val="20"/>
        </w:rPr>
      </w:pPr>
      <w:r w:rsidRPr="00BA545F">
        <w:rPr>
          <w:rFonts w:ascii="Calibri" w:hAnsi="Calibri"/>
          <w:sz w:val="20"/>
        </w:rPr>
        <w:t>W sprawach nieuregulowanych w niniejszej umowie stosuje się przepisy prawa powszechnie obowiązującego.</w:t>
      </w:r>
    </w:p>
    <w:p w:rsidR="003F3ECF" w:rsidRPr="00BA545F" w:rsidRDefault="003F3ECF" w:rsidP="004535C3">
      <w:pPr>
        <w:pStyle w:val="StylWyjustowanyInterliniaConajmniej115pt"/>
        <w:spacing w:line="240" w:lineRule="auto"/>
        <w:rPr>
          <w:rFonts w:ascii="Calibri" w:hAnsi="Calibri"/>
          <w:sz w:val="20"/>
        </w:rPr>
      </w:pPr>
    </w:p>
    <w:p w:rsidR="003F3ECF" w:rsidRPr="00BA545F" w:rsidRDefault="003F3ECF" w:rsidP="00D33012">
      <w:pPr>
        <w:pStyle w:val="StylWyjustowanyInterliniaConajmniej115pt"/>
        <w:numPr>
          <w:ilvl w:val="0"/>
          <w:numId w:val="7"/>
        </w:numPr>
        <w:spacing w:line="240" w:lineRule="auto"/>
        <w:ind w:left="360"/>
        <w:rPr>
          <w:rFonts w:ascii="Calibri" w:hAnsi="Calibri"/>
          <w:sz w:val="20"/>
        </w:rPr>
      </w:pPr>
      <w:r w:rsidRPr="00BA545F">
        <w:rPr>
          <w:rFonts w:ascii="Calibri" w:hAnsi="Calibri"/>
          <w:sz w:val="20"/>
        </w:rPr>
        <w:t xml:space="preserve">Niniejszą umowę sporządzono w trzech jednobrzmiących egzemplarzach, jeden egzemplarz dla Wykonawcy, dwa egzemplarze dla Zamawiającego. </w:t>
      </w:r>
    </w:p>
    <w:p w:rsidR="003F3ECF" w:rsidRPr="00BA545F" w:rsidRDefault="003F3ECF" w:rsidP="00E320CE">
      <w:pPr>
        <w:pStyle w:val="NoSpacing"/>
        <w:jc w:val="both"/>
        <w:rPr>
          <w:rFonts w:cs="Times New Roman"/>
          <w:sz w:val="20"/>
          <w:szCs w:val="20"/>
        </w:rPr>
      </w:pPr>
    </w:p>
    <w:p w:rsidR="003F3ECF" w:rsidRDefault="003F3ECF" w:rsidP="00E320CE">
      <w:pPr>
        <w:pStyle w:val="NoSpacing"/>
        <w:jc w:val="both"/>
        <w:rPr>
          <w:rFonts w:cs="Times New Roman"/>
          <w:sz w:val="20"/>
          <w:szCs w:val="20"/>
        </w:rPr>
      </w:pPr>
    </w:p>
    <w:p w:rsidR="003F3ECF" w:rsidRPr="00BA545F" w:rsidRDefault="003F3ECF" w:rsidP="00E320CE">
      <w:pPr>
        <w:pStyle w:val="NoSpacing"/>
        <w:jc w:val="both"/>
        <w:rPr>
          <w:rFonts w:cs="Times New Roman"/>
          <w:sz w:val="20"/>
          <w:szCs w:val="20"/>
        </w:rPr>
      </w:pPr>
      <w:r w:rsidRPr="00BA545F">
        <w:rPr>
          <w:rFonts w:cs="Times New Roman"/>
          <w:sz w:val="20"/>
          <w:szCs w:val="20"/>
        </w:rPr>
        <w:t xml:space="preserve">ZAMAWIAJĄCY :                                                                 </w:t>
      </w:r>
      <w:r w:rsidRPr="00BA545F">
        <w:rPr>
          <w:rFonts w:cs="Times New Roman"/>
          <w:sz w:val="20"/>
          <w:szCs w:val="20"/>
        </w:rPr>
        <w:tab/>
      </w:r>
      <w:r>
        <w:rPr>
          <w:rFonts w:cs="Times New Roman"/>
          <w:sz w:val="20"/>
          <w:szCs w:val="20"/>
        </w:rPr>
        <w:tab/>
      </w:r>
      <w:r w:rsidRPr="00BA545F">
        <w:rPr>
          <w:rFonts w:cs="Times New Roman"/>
          <w:sz w:val="20"/>
          <w:szCs w:val="20"/>
        </w:rPr>
        <w:tab/>
        <w:t xml:space="preserve">       WYKONAWCA:</w:t>
      </w:r>
    </w:p>
    <w:sectPr w:rsidR="003F3ECF" w:rsidRPr="00BA545F" w:rsidSect="00F532B8">
      <w:footerReference w:type="default" r:id="rId7"/>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ECF" w:rsidRDefault="003F3ECF">
      <w:pPr>
        <w:spacing w:after="0" w:line="240" w:lineRule="auto"/>
      </w:pPr>
      <w:r>
        <w:separator/>
      </w:r>
    </w:p>
  </w:endnote>
  <w:endnote w:type="continuationSeparator" w:id="0">
    <w:p w:rsidR="003F3ECF" w:rsidRDefault="003F3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CF" w:rsidRDefault="003F3ECF" w:rsidP="00CD0138">
    <w:pPr>
      <w:pStyle w:val="Footer"/>
      <w:rPr>
        <w:rFonts w:ascii="Times New Roman" w:hAnsi="Times New Roman" w:cs="Times New Roman"/>
      </w:rPr>
    </w:pPr>
  </w:p>
  <w:p w:rsidR="003F3ECF" w:rsidRPr="00804EAC" w:rsidRDefault="003F3ECF">
    <w:pPr>
      <w:pStyle w:val="Footer"/>
      <w:jc w:val="right"/>
      <w:rPr>
        <w:rFonts w:ascii="Times New Roman" w:hAnsi="Times New Roman" w:cs="Times New Roman"/>
      </w:rPr>
    </w:pPr>
    <w:r w:rsidRPr="00804EAC">
      <w:rPr>
        <w:rFonts w:ascii="Times New Roman" w:hAnsi="Times New Roman" w:cs="Times New Roman"/>
      </w:rPr>
      <w:fldChar w:fldCharType="begin"/>
    </w:r>
    <w:r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Pr>
        <w:rFonts w:ascii="Times New Roman" w:hAnsi="Times New Roman" w:cs="Times New Roman"/>
        <w:noProof/>
      </w:rPr>
      <w:t>1</w:t>
    </w:r>
    <w:r w:rsidRPr="00804EA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ECF" w:rsidRDefault="003F3ECF">
      <w:pPr>
        <w:spacing w:after="0" w:line="240" w:lineRule="auto"/>
      </w:pPr>
      <w:r>
        <w:separator/>
      </w:r>
    </w:p>
  </w:footnote>
  <w:footnote w:type="continuationSeparator" w:id="0">
    <w:p w:rsidR="003F3ECF" w:rsidRDefault="003F3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03CF3882"/>
    <w:multiLevelType w:val="hybridMultilevel"/>
    <w:tmpl w:val="0DCE06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CB73CC"/>
    <w:multiLevelType w:val="hybridMultilevel"/>
    <w:tmpl w:val="7090D2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6C94D02"/>
    <w:multiLevelType w:val="hybridMultilevel"/>
    <w:tmpl w:val="3356C44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F496C3A"/>
    <w:multiLevelType w:val="hybridMultilevel"/>
    <w:tmpl w:val="8AAA30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07B4924"/>
    <w:multiLevelType w:val="hybridMultilevel"/>
    <w:tmpl w:val="7B0C0D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53B7A5D"/>
    <w:multiLevelType w:val="hybridMultilevel"/>
    <w:tmpl w:val="1CCE52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5A43418"/>
    <w:multiLevelType w:val="hybridMultilevel"/>
    <w:tmpl w:val="4ED471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ADA1750"/>
    <w:multiLevelType w:val="hybridMultilevel"/>
    <w:tmpl w:val="0B9821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F2D05C1"/>
    <w:multiLevelType w:val="hybridMultilevel"/>
    <w:tmpl w:val="F6E079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36023CC"/>
    <w:multiLevelType w:val="multilevel"/>
    <w:tmpl w:val="CB564212"/>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41F3F61"/>
    <w:multiLevelType w:val="hybridMultilevel"/>
    <w:tmpl w:val="4C4EAC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6C728DE"/>
    <w:multiLevelType w:val="hybridMultilevel"/>
    <w:tmpl w:val="086A4D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BEE635C"/>
    <w:multiLevelType w:val="hybridMultilevel"/>
    <w:tmpl w:val="0F860B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F1E1595"/>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2530B0"/>
    <w:multiLevelType w:val="hybridMultilevel"/>
    <w:tmpl w:val="3AE48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14C427A"/>
    <w:multiLevelType w:val="hybridMultilevel"/>
    <w:tmpl w:val="E29877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39F7CB1"/>
    <w:multiLevelType w:val="hybridMultilevel"/>
    <w:tmpl w:val="D62025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A770C7"/>
    <w:multiLevelType w:val="hybridMultilevel"/>
    <w:tmpl w:val="9EACD6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EAD19A1"/>
    <w:multiLevelType w:val="hybridMultilevel"/>
    <w:tmpl w:val="C4F80F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5E62CDB"/>
    <w:multiLevelType w:val="hybridMultilevel"/>
    <w:tmpl w:val="9A0E7802"/>
    <w:lvl w:ilvl="0" w:tplc="8594207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F6C5329"/>
    <w:multiLevelType w:val="hybridMultilevel"/>
    <w:tmpl w:val="8132C8C6"/>
    <w:lvl w:ilvl="0" w:tplc="0415000F">
      <w:start w:val="1"/>
      <w:numFmt w:val="decimal"/>
      <w:lvlText w:val="%1."/>
      <w:lvlJc w:val="left"/>
      <w:pPr>
        <w:ind w:left="720" w:hanging="360"/>
      </w:pPr>
      <w:rPr>
        <w:rFonts w:cs="Times New Roman"/>
      </w:rPr>
    </w:lvl>
    <w:lvl w:ilvl="1" w:tplc="CBD4F85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17D180D"/>
    <w:multiLevelType w:val="hybridMultilevel"/>
    <w:tmpl w:val="DB54D7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1ED6295"/>
    <w:multiLevelType w:val="hybridMultilevel"/>
    <w:tmpl w:val="58FAE0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2224126"/>
    <w:multiLevelType w:val="hybridMultilevel"/>
    <w:tmpl w:val="2938B7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785775A5"/>
    <w:multiLevelType w:val="hybridMultilevel"/>
    <w:tmpl w:val="32EE29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46"/>
  </w:num>
  <w:num w:numId="3">
    <w:abstractNumId w:val="48"/>
  </w:num>
  <w:num w:numId="4">
    <w:abstractNumId w:val="23"/>
  </w:num>
  <w:num w:numId="5">
    <w:abstractNumId w:val="26"/>
  </w:num>
  <w:num w:numId="6">
    <w:abstractNumId w:val="33"/>
  </w:num>
  <w:num w:numId="7">
    <w:abstractNumId w:val="29"/>
  </w:num>
  <w:num w:numId="8">
    <w:abstractNumId w:val="34"/>
  </w:num>
  <w:num w:numId="9">
    <w:abstractNumId w:val="36"/>
  </w:num>
  <w:num w:numId="10">
    <w:abstractNumId w:val="28"/>
  </w:num>
  <w:num w:numId="11">
    <w:abstractNumId w:val="50"/>
  </w:num>
  <w:num w:numId="12">
    <w:abstractNumId w:val="39"/>
  </w:num>
  <w:num w:numId="13">
    <w:abstractNumId w:val="51"/>
  </w:num>
  <w:num w:numId="14">
    <w:abstractNumId w:val="40"/>
  </w:num>
  <w:num w:numId="15">
    <w:abstractNumId w:val="38"/>
  </w:num>
  <w:num w:numId="16">
    <w:abstractNumId w:val="19"/>
  </w:num>
  <w:num w:numId="17">
    <w:abstractNumId w:val="20"/>
  </w:num>
  <w:num w:numId="18">
    <w:abstractNumId w:val="45"/>
  </w:num>
  <w:num w:numId="19">
    <w:abstractNumId w:val="41"/>
  </w:num>
  <w:num w:numId="20">
    <w:abstractNumId w:val="30"/>
  </w:num>
  <w:num w:numId="21">
    <w:abstractNumId w:val="27"/>
  </w:num>
  <w:num w:numId="22">
    <w:abstractNumId w:val="53"/>
  </w:num>
  <w:num w:numId="23">
    <w:abstractNumId w:val="31"/>
  </w:num>
  <w:num w:numId="24">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1CC"/>
    <w:rsid w:val="0000157A"/>
    <w:rsid w:val="000031FF"/>
    <w:rsid w:val="00003642"/>
    <w:rsid w:val="000146D0"/>
    <w:rsid w:val="00020D2A"/>
    <w:rsid w:val="00024875"/>
    <w:rsid w:val="00024B48"/>
    <w:rsid w:val="00024C2A"/>
    <w:rsid w:val="0005335F"/>
    <w:rsid w:val="00064E4F"/>
    <w:rsid w:val="00070BD3"/>
    <w:rsid w:val="0008297A"/>
    <w:rsid w:val="00092B88"/>
    <w:rsid w:val="00096C83"/>
    <w:rsid w:val="000A202C"/>
    <w:rsid w:val="000A3409"/>
    <w:rsid w:val="000A4198"/>
    <w:rsid w:val="000B242A"/>
    <w:rsid w:val="000C00B2"/>
    <w:rsid w:val="000C4AFF"/>
    <w:rsid w:val="000D7835"/>
    <w:rsid w:val="000E3FEC"/>
    <w:rsid w:val="00113EB0"/>
    <w:rsid w:val="00126D1F"/>
    <w:rsid w:val="00135E63"/>
    <w:rsid w:val="0013740B"/>
    <w:rsid w:val="001478D1"/>
    <w:rsid w:val="001511E3"/>
    <w:rsid w:val="00165734"/>
    <w:rsid w:val="0017654E"/>
    <w:rsid w:val="001825CB"/>
    <w:rsid w:val="001937B2"/>
    <w:rsid w:val="00197A4B"/>
    <w:rsid w:val="001A0828"/>
    <w:rsid w:val="001A73D3"/>
    <w:rsid w:val="001C1032"/>
    <w:rsid w:val="001C1A86"/>
    <w:rsid w:val="001C2EE5"/>
    <w:rsid w:val="001C3465"/>
    <w:rsid w:val="001D0C90"/>
    <w:rsid w:val="001F051E"/>
    <w:rsid w:val="0020493D"/>
    <w:rsid w:val="002051D1"/>
    <w:rsid w:val="00205728"/>
    <w:rsid w:val="00207A61"/>
    <w:rsid w:val="00212884"/>
    <w:rsid w:val="0021788C"/>
    <w:rsid w:val="002223BD"/>
    <w:rsid w:val="00223EE5"/>
    <w:rsid w:val="00230203"/>
    <w:rsid w:val="002318A9"/>
    <w:rsid w:val="002420AA"/>
    <w:rsid w:val="002611FA"/>
    <w:rsid w:val="00267C19"/>
    <w:rsid w:val="00272435"/>
    <w:rsid w:val="00292132"/>
    <w:rsid w:val="00294029"/>
    <w:rsid w:val="00296409"/>
    <w:rsid w:val="00296E7C"/>
    <w:rsid w:val="0029716D"/>
    <w:rsid w:val="0029731A"/>
    <w:rsid w:val="00297D57"/>
    <w:rsid w:val="002A0AF6"/>
    <w:rsid w:val="002A6181"/>
    <w:rsid w:val="002B14FC"/>
    <w:rsid w:val="002B53A4"/>
    <w:rsid w:val="002C26A0"/>
    <w:rsid w:val="002C7A88"/>
    <w:rsid w:val="002D3D2D"/>
    <w:rsid w:val="002E731B"/>
    <w:rsid w:val="002F0351"/>
    <w:rsid w:val="002F0D69"/>
    <w:rsid w:val="002F45BA"/>
    <w:rsid w:val="002F654B"/>
    <w:rsid w:val="0030222A"/>
    <w:rsid w:val="00304E16"/>
    <w:rsid w:val="0030720D"/>
    <w:rsid w:val="003160B4"/>
    <w:rsid w:val="0033365D"/>
    <w:rsid w:val="00363108"/>
    <w:rsid w:val="0037687D"/>
    <w:rsid w:val="00386F3B"/>
    <w:rsid w:val="00391835"/>
    <w:rsid w:val="00394850"/>
    <w:rsid w:val="003B0FBE"/>
    <w:rsid w:val="003B2068"/>
    <w:rsid w:val="003B37F3"/>
    <w:rsid w:val="003B44C0"/>
    <w:rsid w:val="003B5C9B"/>
    <w:rsid w:val="003C63B2"/>
    <w:rsid w:val="003D1218"/>
    <w:rsid w:val="003F31F2"/>
    <w:rsid w:val="003F35C5"/>
    <w:rsid w:val="003F3ECF"/>
    <w:rsid w:val="00414269"/>
    <w:rsid w:val="00433B1F"/>
    <w:rsid w:val="00442771"/>
    <w:rsid w:val="00446A6C"/>
    <w:rsid w:val="004535C3"/>
    <w:rsid w:val="00456406"/>
    <w:rsid w:val="00465CFB"/>
    <w:rsid w:val="004756A5"/>
    <w:rsid w:val="00480A69"/>
    <w:rsid w:val="00496349"/>
    <w:rsid w:val="004A6D2A"/>
    <w:rsid w:val="004B3CD2"/>
    <w:rsid w:val="004B4B7D"/>
    <w:rsid w:val="004C7412"/>
    <w:rsid w:val="004D5CDC"/>
    <w:rsid w:val="004E1A5C"/>
    <w:rsid w:val="004E7626"/>
    <w:rsid w:val="0052715D"/>
    <w:rsid w:val="00535C79"/>
    <w:rsid w:val="0054420F"/>
    <w:rsid w:val="005452D8"/>
    <w:rsid w:val="00550E2F"/>
    <w:rsid w:val="00551594"/>
    <w:rsid w:val="00570B59"/>
    <w:rsid w:val="00587664"/>
    <w:rsid w:val="00593397"/>
    <w:rsid w:val="00594420"/>
    <w:rsid w:val="005A135F"/>
    <w:rsid w:val="005A26C2"/>
    <w:rsid w:val="005A2AD6"/>
    <w:rsid w:val="005A4F9F"/>
    <w:rsid w:val="005B092A"/>
    <w:rsid w:val="005C56ED"/>
    <w:rsid w:val="005C7743"/>
    <w:rsid w:val="005C7A9B"/>
    <w:rsid w:val="005E50D2"/>
    <w:rsid w:val="00601982"/>
    <w:rsid w:val="00604F15"/>
    <w:rsid w:val="00616CA2"/>
    <w:rsid w:val="006221F5"/>
    <w:rsid w:val="0063495D"/>
    <w:rsid w:val="00641EFA"/>
    <w:rsid w:val="0064333A"/>
    <w:rsid w:val="00645F6D"/>
    <w:rsid w:val="00650BC5"/>
    <w:rsid w:val="00655CE7"/>
    <w:rsid w:val="00663F16"/>
    <w:rsid w:val="006716D4"/>
    <w:rsid w:val="006750F4"/>
    <w:rsid w:val="0068381B"/>
    <w:rsid w:val="00687931"/>
    <w:rsid w:val="006925F9"/>
    <w:rsid w:val="006A04CB"/>
    <w:rsid w:val="006A35A1"/>
    <w:rsid w:val="006A3B45"/>
    <w:rsid w:val="006B52C4"/>
    <w:rsid w:val="006B6CA5"/>
    <w:rsid w:val="006C5FB2"/>
    <w:rsid w:val="006C60A6"/>
    <w:rsid w:val="006F1D9D"/>
    <w:rsid w:val="006F667F"/>
    <w:rsid w:val="006F6D11"/>
    <w:rsid w:val="00703BA6"/>
    <w:rsid w:val="00711048"/>
    <w:rsid w:val="00712808"/>
    <w:rsid w:val="00726DA9"/>
    <w:rsid w:val="00733CE2"/>
    <w:rsid w:val="00741D12"/>
    <w:rsid w:val="00743F1B"/>
    <w:rsid w:val="0074659F"/>
    <w:rsid w:val="007557AC"/>
    <w:rsid w:val="00762A8E"/>
    <w:rsid w:val="00766C38"/>
    <w:rsid w:val="007670C8"/>
    <w:rsid w:val="00770593"/>
    <w:rsid w:val="00774346"/>
    <w:rsid w:val="00776156"/>
    <w:rsid w:val="00780D6C"/>
    <w:rsid w:val="00790C8D"/>
    <w:rsid w:val="0079720F"/>
    <w:rsid w:val="007A42D6"/>
    <w:rsid w:val="007B4AED"/>
    <w:rsid w:val="007B73D3"/>
    <w:rsid w:val="007C5EA1"/>
    <w:rsid w:val="007D1EA1"/>
    <w:rsid w:val="007E0894"/>
    <w:rsid w:val="007F7243"/>
    <w:rsid w:val="0080176F"/>
    <w:rsid w:val="00804EAC"/>
    <w:rsid w:val="00813410"/>
    <w:rsid w:val="00824710"/>
    <w:rsid w:val="0082685B"/>
    <w:rsid w:val="00831B22"/>
    <w:rsid w:val="00834682"/>
    <w:rsid w:val="008403CF"/>
    <w:rsid w:val="008502EF"/>
    <w:rsid w:val="00856214"/>
    <w:rsid w:val="00871143"/>
    <w:rsid w:val="008743E5"/>
    <w:rsid w:val="00885893"/>
    <w:rsid w:val="008879AD"/>
    <w:rsid w:val="008B3B6C"/>
    <w:rsid w:val="008B6BE6"/>
    <w:rsid w:val="008C76C1"/>
    <w:rsid w:val="008D4B84"/>
    <w:rsid w:val="008D738E"/>
    <w:rsid w:val="008E5150"/>
    <w:rsid w:val="008E73BF"/>
    <w:rsid w:val="008F680D"/>
    <w:rsid w:val="008F7A6F"/>
    <w:rsid w:val="009070FD"/>
    <w:rsid w:val="00912337"/>
    <w:rsid w:val="00917112"/>
    <w:rsid w:val="00920562"/>
    <w:rsid w:val="00961CFB"/>
    <w:rsid w:val="00964CF1"/>
    <w:rsid w:val="00976FED"/>
    <w:rsid w:val="009839CB"/>
    <w:rsid w:val="00986332"/>
    <w:rsid w:val="00987102"/>
    <w:rsid w:val="00987F39"/>
    <w:rsid w:val="009914F8"/>
    <w:rsid w:val="0099281B"/>
    <w:rsid w:val="009940F4"/>
    <w:rsid w:val="009B590B"/>
    <w:rsid w:val="009C2833"/>
    <w:rsid w:val="009D49AD"/>
    <w:rsid w:val="009E01CE"/>
    <w:rsid w:val="009E2489"/>
    <w:rsid w:val="009E4E41"/>
    <w:rsid w:val="009E57A0"/>
    <w:rsid w:val="00A02A68"/>
    <w:rsid w:val="00A066B0"/>
    <w:rsid w:val="00A10251"/>
    <w:rsid w:val="00A1097E"/>
    <w:rsid w:val="00A11969"/>
    <w:rsid w:val="00A21024"/>
    <w:rsid w:val="00A30D4C"/>
    <w:rsid w:val="00A3698C"/>
    <w:rsid w:val="00A40F72"/>
    <w:rsid w:val="00A45136"/>
    <w:rsid w:val="00A642F5"/>
    <w:rsid w:val="00A645FE"/>
    <w:rsid w:val="00A64900"/>
    <w:rsid w:val="00A7668C"/>
    <w:rsid w:val="00A90C62"/>
    <w:rsid w:val="00AA09C5"/>
    <w:rsid w:val="00AB4158"/>
    <w:rsid w:val="00AB742B"/>
    <w:rsid w:val="00AD59D9"/>
    <w:rsid w:val="00AD63A5"/>
    <w:rsid w:val="00AE16E1"/>
    <w:rsid w:val="00AE64C5"/>
    <w:rsid w:val="00AF1B94"/>
    <w:rsid w:val="00AF6A90"/>
    <w:rsid w:val="00AF7C93"/>
    <w:rsid w:val="00B06B89"/>
    <w:rsid w:val="00B074EB"/>
    <w:rsid w:val="00B179C1"/>
    <w:rsid w:val="00B23F82"/>
    <w:rsid w:val="00B319AD"/>
    <w:rsid w:val="00B34C22"/>
    <w:rsid w:val="00B371A1"/>
    <w:rsid w:val="00B61B16"/>
    <w:rsid w:val="00B74DC5"/>
    <w:rsid w:val="00B81403"/>
    <w:rsid w:val="00B91D4C"/>
    <w:rsid w:val="00B941CC"/>
    <w:rsid w:val="00BA48B8"/>
    <w:rsid w:val="00BA545F"/>
    <w:rsid w:val="00BB4960"/>
    <w:rsid w:val="00BE4440"/>
    <w:rsid w:val="00C02C29"/>
    <w:rsid w:val="00C03E07"/>
    <w:rsid w:val="00C06FBE"/>
    <w:rsid w:val="00C168F4"/>
    <w:rsid w:val="00C17CA3"/>
    <w:rsid w:val="00C242FE"/>
    <w:rsid w:val="00C26031"/>
    <w:rsid w:val="00C26782"/>
    <w:rsid w:val="00C46038"/>
    <w:rsid w:val="00C55E31"/>
    <w:rsid w:val="00C56F89"/>
    <w:rsid w:val="00C579F2"/>
    <w:rsid w:val="00C63B28"/>
    <w:rsid w:val="00C73D60"/>
    <w:rsid w:val="00C742F6"/>
    <w:rsid w:val="00C82C41"/>
    <w:rsid w:val="00C86131"/>
    <w:rsid w:val="00CA33D0"/>
    <w:rsid w:val="00CA3D42"/>
    <w:rsid w:val="00CB13F8"/>
    <w:rsid w:val="00CB246E"/>
    <w:rsid w:val="00CB579F"/>
    <w:rsid w:val="00CC7211"/>
    <w:rsid w:val="00CD0138"/>
    <w:rsid w:val="00CE3318"/>
    <w:rsid w:val="00CE7506"/>
    <w:rsid w:val="00CE7E2D"/>
    <w:rsid w:val="00CF0FEC"/>
    <w:rsid w:val="00CF629B"/>
    <w:rsid w:val="00CF6CEC"/>
    <w:rsid w:val="00CF7FC9"/>
    <w:rsid w:val="00D051DA"/>
    <w:rsid w:val="00D113A4"/>
    <w:rsid w:val="00D15AE8"/>
    <w:rsid w:val="00D21B40"/>
    <w:rsid w:val="00D22024"/>
    <w:rsid w:val="00D27A41"/>
    <w:rsid w:val="00D33012"/>
    <w:rsid w:val="00D3323C"/>
    <w:rsid w:val="00D551E9"/>
    <w:rsid w:val="00D61735"/>
    <w:rsid w:val="00D62193"/>
    <w:rsid w:val="00D635EC"/>
    <w:rsid w:val="00D71AFF"/>
    <w:rsid w:val="00D9282E"/>
    <w:rsid w:val="00DC02BB"/>
    <w:rsid w:val="00DD0E88"/>
    <w:rsid w:val="00DD5BF5"/>
    <w:rsid w:val="00DE5C4F"/>
    <w:rsid w:val="00DF30FC"/>
    <w:rsid w:val="00E004C7"/>
    <w:rsid w:val="00E069F9"/>
    <w:rsid w:val="00E22422"/>
    <w:rsid w:val="00E271A4"/>
    <w:rsid w:val="00E320CE"/>
    <w:rsid w:val="00E34814"/>
    <w:rsid w:val="00E37DCA"/>
    <w:rsid w:val="00E57039"/>
    <w:rsid w:val="00E61257"/>
    <w:rsid w:val="00E6126E"/>
    <w:rsid w:val="00E6724A"/>
    <w:rsid w:val="00E752BF"/>
    <w:rsid w:val="00E80AFF"/>
    <w:rsid w:val="00E8206B"/>
    <w:rsid w:val="00E97846"/>
    <w:rsid w:val="00EA10C7"/>
    <w:rsid w:val="00EA1831"/>
    <w:rsid w:val="00EA4A45"/>
    <w:rsid w:val="00EB497D"/>
    <w:rsid w:val="00EC2B15"/>
    <w:rsid w:val="00ED09D3"/>
    <w:rsid w:val="00ED3AFB"/>
    <w:rsid w:val="00ED3ECF"/>
    <w:rsid w:val="00EE3C17"/>
    <w:rsid w:val="00EE6E12"/>
    <w:rsid w:val="00F00A0F"/>
    <w:rsid w:val="00F123B0"/>
    <w:rsid w:val="00F22518"/>
    <w:rsid w:val="00F334F9"/>
    <w:rsid w:val="00F4006F"/>
    <w:rsid w:val="00F42D7A"/>
    <w:rsid w:val="00F431A1"/>
    <w:rsid w:val="00F532B8"/>
    <w:rsid w:val="00F61EB7"/>
    <w:rsid w:val="00F71A6E"/>
    <w:rsid w:val="00F72EEE"/>
    <w:rsid w:val="00F73922"/>
    <w:rsid w:val="00F8610F"/>
    <w:rsid w:val="00F870F9"/>
    <w:rsid w:val="00F90E90"/>
    <w:rsid w:val="00F91F6D"/>
    <w:rsid w:val="00FA4CAC"/>
    <w:rsid w:val="00FC3226"/>
    <w:rsid w:val="00FC6568"/>
    <w:rsid w:val="00FC7748"/>
    <w:rsid w:val="00FD1378"/>
    <w:rsid w:val="00FD3968"/>
    <w:rsid w:val="00FD709C"/>
    <w:rsid w:val="00FE0D50"/>
    <w:rsid w:val="00FE1263"/>
    <w:rsid w:val="00FE2475"/>
    <w:rsid w:val="00FE283A"/>
    <w:rsid w:val="00FE3580"/>
    <w:rsid w:val="00FE4C4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BD"/>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2223BD"/>
    <w:pPr>
      <w:keepNext/>
      <w:tabs>
        <w:tab w:val="num" w:pos="0"/>
      </w:tabs>
      <w:ind w:left="576" w:hanging="576"/>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7A0"/>
    <w:rPr>
      <w:rFonts w:ascii="Cambria" w:hAnsi="Cambria" w:cs="Times New Roman"/>
      <w:b/>
      <w:bCs/>
      <w:kern w:val="1"/>
      <w:sz w:val="32"/>
      <w:szCs w:val="32"/>
      <w:lang w:eastAsia="ar-SA" w:bidi="ar-SA"/>
    </w:rPr>
  </w:style>
  <w:style w:type="character" w:customStyle="1" w:styleId="Heading2Char">
    <w:name w:val="Heading 2 Char"/>
    <w:basedOn w:val="DefaultParagraphFont"/>
    <w:link w:val="Heading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
    <w:name w:val="Nagłówek2"/>
    <w:basedOn w:val="Normal"/>
    <w:next w:val="BodyText"/>
    <w:uiPriority w:val="99"/>
    <w:rsid w:val="002223BD"/>
    <w:pPr>
      <w:keepNext/>
      <w:spacing w:before="240" w:after="120"/>
    </w:pPr>
    <w:rPr>
      <w:rFonts w:ascii="Arial" w:hAnsi="Arial" w:cs="Mangal"/>
      <w:sz w:val="28"/>
      <w:szCs w:val="28"/>
    </w:rPr>
  </w:style>
  <w:style w:type="paragraph" w:styleId="BodyText">
    <w:name w:val="Body Text"/>
    <w:basedOn w:val="Normal"/>
    <w:link w:val="BodyTextChar"/>
    <w:uiPriority w:val="99"/>
    <w:rsid w:val="002223BD"/>
    <w:pPr>
      <w:spacing w:after="0" w:line="240" w:lineRule="auto"/>
      <w:jc w:val="both"/>
    </w:pPr>
    <w:rPr>
      <w:rFonts w:ascii="Arial" w:hAnsi="Arial"/>
      <w:szCs w:val="20"/>
    </w:rPr>
  </w:style>
  <w:style w:type="character" w:customStyle="1" w:styleId="BodyTextChar">
    <w:name w:val="Body Text Char"/>
    <w:basedOn w:val="DefaultParagraphFont"/>
    <w:link w:val="BodyText"/>
    <w:uiPriority w:val="99"/>
    <w:semiHidden/>
    <w:locked/>
    <w:rsid w:val="009E57A0"/>
    <w:rPr>
      <w:rFonts w:ascii="Calibri" w:hAnsi="Calibri" w:cs="Calibri"/>
      <w:lang w:eastAsia="ar-SA" w:bidi="ar-SA"/>
    </w:rPr>
  </w:style>
  <w:style w:type="paragraph" w:styleId="List">
    <w:name w:val="List"/>
    <w:basedOn w:val="Normal"/>
    <w:uiPriority w:val="99"/>
    <w:rsid w:val="002223BD"/>
    <w:pPr>
      <w:spacing w:after="120" w:line="240" w:lineRule="auto"/>
    </w:pPr>
    <w:rPr>
      <w:rFonts w:ascii="Arial" w:hAnsi="Arial" w:cs="Tahoma"/>
      <w:sz w:val="24"/>
      <w:szCs w:val="24"/>
    </w:rPr>
  </w:style>
  <w:style w:type="paragraph" w:customStyle="1" w:styleId="Podpis2">
    <w:name w:val="Podpis2"/>
    <w:basedOn w:val="Normal"/>
    <w:uiPriority w:val="99"/>
    <w:rsid w:val="002223BD"/>
    <w:pPr>
      <w:suppressLineNumbers/>
      <w:spacing w:before="120" w:after="120"/>
    </w:pPr>
    <w:rPr>
      <w:rFonts w:cs="Mangal"/>
      <w:i/>
      <w:iCs/>
      <w:sz w:val="24"/>
      <w:szCs w:val="24"/>
    </w:rPr>
  </w:style>
  <w:style w:type="paragraph" w:customStyle="1" w:styleId="Indeks">
    <w:name w:val="Indeks"/>
    <w:basedOn w:val="Normal"/>
    <w:uiPriority w:val="99"/>
    <w:rsid w:val="002223BD"/>
    <w:pPr>
      <w:suppressLineNumbers/>
    </w:pPr>
    <w:rPr>
      <w:rFonts w:cs="Mangal"/>
    </w:rPr>
  </w:style>
  <w:style w:type="paragraph" w:customStyle="1" w:styleId="Nagwek1">
    <w:name w:val="Nagłówek1"/>
    <w:basedOn w:val="Normal"/>
    <w:next w:val="BodyText"/>
    <w:uiPriority w:val="99"/>
    <w:rsid w:val="002223BD"/>
    <w:pPr>
      <w:keepNext/>
      <w:spacing w:before="240" w:after="120"/>
    </w:pPr>
    <w:rPr>
      <w:rFonts w:ascii="Arial" w:hAnsi="Arial" w:cs="Mangal"/>
      <w:sz w:val="28"/>
      <w:szCs w:val="28"/>
    </w:rPr>
  </w:style>
  <w:style w:type="paragraph" w:customStyle="1" w:styleId="Podpis1">
    <w:name w:val="Podpis1"/>
    <w:basedOn w:val="Normal"/>
    <w:uiPriority w:val="99"/>
    <w:rsid w:val="002223BD"/>
    <w:pPr>
      <w:suppressLineNumbers/>
      <w:spacing w:before="120" w:after="120"/>
    </w:pPr>
    <w:rPr>
      <w:rFonts w:cs="Mangal"/>
      <w:i/>
      <w:iCs/>
      <w:sz w:val="24"/>
      <w:szCs w:val="24"/>
    </w:rPr>
  </w:style>
  <w:style w:type="paragraph" w:styleId="NoSpacing">
    <w:name w:val="No Spacing"/>
    <w:uiPriority w:val="99"/>
    <w:qFormat/>
    <w:rsid w:val="002223BD"/>
    <w:pPr>
      <w:suppressAutoHyphens/>
    </w:pPr>
    <w:rPr>
      <w:rFonts w:ascii="Calibri" w:hAnsi="Calibri" w:cs="Calibri"/>
      <w:lang w:eastAsia="ar-SA"/>
    </w:rPr>
  </w:style>
  <w:style w:type="paragraph" w:customStyle="1" w:styleId="Tekstpodstawowy21">
    <w:name w:val="Tekst podstawowy 21"/>
    <w:basedOn w:val="Normal"/>
    <w:uiPriority w:val="99"/>
    <w:rsid w:val="002223BD"/>
    <w:pPr>
      <w:spacing w:after="0" w:line="240" w:lineRule="auto"/>
    </w:pPr>
    <w:rPr>
      <w:rFonts w:ascii="Arial" w:hAnsi="Arial"/>
      <w:szCs w:val="20"/>
    </w:rPr>
  </w:style>
  <w:style w:type="paragraph" w:customStyle="1" w:styleId="Tekstpodstawowy31">
    <w:name w:val="Tekst podstawowy 31"/>
    <w:basedOn w:val="Normal"/>
    <w:uiPriority w:val="99"/>
    <w:rsid w:val="002223BD"/>
    <w:pPr>
      <w:spacing w:after="120"/>
    </w:pPr>
    <w:rPr>
      <w:sz w:val="16"/>
      <w:szCs w:val="16"/>
    </w:rPr>
  </w:style>
  <w:style w:type="paragraph" w:styleId="NormalWeb">
    <w:name w:val="Normal (Web)"/>
    <w:basedOn w:val="Normal"/>
    <w:link w:val="NormalWebChar"/>
    <w:uiPriority w:val="99"/>
    <w:rsid w:val="002223BD"/>
    <w:pPr>
      <w:widowControl w:val="0"/>
      <w:spacing w:before="280" w:after="280" w:line="240" w:lineRule="auto"/>
    </w:pPr>
    <w:rPr>
      <w:rFonts w:ascii="Times New Roman" w:hAnsi="Times New Roman" w:cs="Times New Roman"/>
      <w:sz w:val="24"/>
      <w:szCs w:val="20"/>
    </w:rPr>
  </w:style>
  <w:style w:type="paragraph" w:styleId="ListParagraph">
    <w:name w:val="List Paragraph"/>
    <w:basedOn w:val="Normal"/>
    <w:link w:val="ListParagraphChar"/>
    <w:uiPriority w:val="99"/>
    <w:qFormat/>
    <w:rsid w:val="002223BD"/>
    <w:pPr>
      <w:widowControl w:val="0"/>
      <w:suppressAutoHyphens w:val="0"/>
      <w:autoSpaceDE w:val="0"/>
      <w:ind w:left="720"/>
    </w:pPr>
    <w:rPr>
      <w:i/>
      <w:iCs/>
      <w:sz w:val="20"/>
      <w:szCs w:val="20"/>
    </w:rPr>
  </w:style>
  <w:style w:type="paragraph" w:styleId="Footer">
    <w:name w:val="footer"/>
    <w:basedOn w:val="Normal"/>
    <w:link w:val="FooterChar"/>
    <w:uiPriority w:val="99"/>
    <w:rsid w:val="002223BD"/>
    <w:pPr>
      <w:suppressLineNumbers/>
      <w:tabs>
        <w:tab w:val="center" w:pos="4703"/>
        <w:tab w:val="right" w:pos="9406"/>
      </w:tabs>
    </w:pPr>
  </w:style>
  <w:style w:type="character" w:customStyle="1" w:styleId="FooterChar">
    <w:name w:val="Footer Char"/>
    <w:basedOn w:val="DefaultParagraphFont"/>
    <w:link w:val="Footer"/>
    <w:uiPriority w:val="99"/>
    <w:semiHidden/>
    <w:locked/>
    <w:rsid w:val="009E57A0"/>
    <w:rPr>
      <w:rFonts w:ascii="Calibri" w:hAnsi="Calibri" w:cs="Calibri"/>
      <w:lang w:eastAsia="ar-SA" w:bidi="ar-SA"/>
    </w:rPr>
  </w:style>
  <w:style w:type="paragraph" w:styleId="Header">
    <w:name w:val="header"/>
    <w:basedOn w:val="Normal"/>
    <w:link w:val="HeaderChar"/>
    <w:uiPriority w:val="99"/>
    <w:rsid w:val="002223BD"/>
    <w:pPr>
      <w:suppressLineNumbers/>
      <w:tabs>
        <w:tab w:val="center" w:pos="4819"/>
        <w:tab w:val="right" w:pos="9638"/>
      </w:tabs>
    </w:pPr>
  </w:style>
  <w:style w:type="character" w:customStyle="1" w:styleId="HeaderChar">
    <w:name w:val="Header Char"/>
    <w:basedOn w:val="DefaultParagraphFont"/>
    <w:link w:val="Header"/>
    <w:uiPriority w:val="99"/>
    <w:semiHidden/>
    <w:locked/>
    <w:rsid w:val="009E57A0"/>
    <w:rPr>
      <w:rFonts w:ascii="Calibri" w:hAnsi="Calibri" w:cs="Calibri"/>
      <w:lang w:eastAsia="ar-SA" w:bidi="ar-SA"/>
    </w:rPr>
  </w:style>
  <w:style w:type="paragraph" w:customStyle="1" w:styleId="lstnum">
    <w:name w:val="lst_num"/>
    <w:basedOn w:val="Normal"/>
    <w:uiPriority w:val="99"/>
    <w:rsid w:val="002223BD"/>
    <w:pPr>
      <w:spacing w:before="280" w:after="280"/>
    </w:pPr>
  </w:style>
  <w:style w:type="character" w:styleId="PageNumber">
    <w:name w:val="page number"/>
    <w:basedOn w:val="DefaultParagraphFont"/>
    <w:uiPriority w:val="99"/>
    <w:rsid w:val="00CD0138"/>
    <w:rPr>
      <w:rFonts w:cs="Times New Roman"/>
    </w:rPr>
  </w:style>
  <w:style w:type="paragraph" w:customStyle="1" w:styleId="ZnakZnakZnakZnak">
    <w:name w:val="Znak Znak Znak Znak"/>
    <w:basedOn w:val="Normal"/>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99"/>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FootnoteText">
    <w:name w:val="footnote text"/>
    <w:basedOn w:val="Normal"/>
    <w:link w:val="FootnoteTextChar"/>
    <w:uiPriority w:val="99"/>
    <w:semiHidden/>
    <w:rsid w:val="00780D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D6C"/>
    <w:rPr>
      <w:rFonts w:ascii="Calibri" w:hAnsi="Calibri" w:cs="Calibri"/>
      <w:lang w:eastAsia="ar-SA" w:bidi="ar-SA"/>
    </w:rPr>
  </w:style>
  <w:style w:type="character" w:styleId="FootnoteReference">
    <w:name w:val="footnote reference"/>
    <w:basedOn w:val="DefaultParagraphFont"/>
    <w:uiPriority w:val="99"/>
    <w:semiHidden/>
    <w:rsid w:val="00780D6C"/>
    <w:rPr>
      <w:rFonts w:cs="Times New Roman"/>
      <w:vertAlign w:val="superscript"/>
    </w:rPr>
  </w:style>
  <w:style w:type="character" w:customStyle="1" w:styleId="NormalWebChar">
    <w:name w:val="Normal (Web) Char"/>
    <w:link w:val="Normal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Strong">
    <w:name w:val="Strong"/>
    <w:basedOn w:val="DefaultParagraphFont"/>
    <w:uiPriority w:val="99"/>
    <w:qFormat/>
    <w:locked/>
    <w:rsid w:val="00856214"/>
    <w:rPr>
      <w:rFonts w:cs="Times New Roman"/>
      <w:b/>
      <w:bCs/>
    </w:rPr>
  </w:style>
  <w:style w:type="paragraph" w:styleId="BalloonText">
    <w:name w:val="Balloon Text"/>
    <w:basedOn w:val="Normal"/>
    <w:link w:val="BalloonTextChar"/>
    <w:uiPriority w:val="99"/>
    <w:semiHidden/>
    <w:rsid w:val="00F61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1EB7"/>
    <w:rPr>
      <w:rFonts w:ascii="Segoe UI" w:hAnsi="Segoe UI" w:cs="Segoe UI"/>
      <w:sz w:val="18"/>
      <w:szCs w:val="18"/>
      <w:lang w:eastAsia="ar-SA" w:bidi="ar-SA"/>
    </w:rPr>
  </w:style>
  <w:style w:type="character" w:customStyle="1" w:styleId="marker">
    <w:name w:val="marker"/>
    <w:basedOn w:val="DefaultParagraphFont"/>
    <w:uiPriority w:val="99"/>
    <w:rsid w:val="00AB742B"/>
    <w:rPr>
      <w:rFonts w:cs="Times New Roman"/>
    </w:rPr>
  </w:style>
</w:styles>
</file>

<file path=word/webSettings.xml><?xml version="1.0" encoding="utf-8"?>
<w:webSettings xmlns:r="http://schemas.openxmlformats.org/officeDocument/2006/relationships" xmlns:w="http://schemas.openxmlformats.org/wordprocessingml/2006/main">
  <w:divs>
    <w:div w:id="2042441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12</Pages>
  <Words>5211</Words>
  <Characters>31272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m.palusinski</cp:lastModifiedBy>
  <cp:revision>7</cp:revision>
  <cp:lastPrinted>2018-08-07T13:24:00Z</cp:lastPrinted>
  <dcterms:created xsi:type="dcterms:W3CDTF">2018-08-06T05:35:00Z</dcterms:created>
  <dcterms:modified xsi:type="dcterms:W3CDTF">2018-08-17T09:44:00Z</dcterms:modified>
</cp:coreProperties>
</file>